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2790C" w14:textId="77777777" w:rsidR="00E34650" w:rsidRDefault="00E34650" w:rsidP="00E34650">
      <w:pPr>
        <w:pStyle w:val="Tytu"/>
      </w:pPr>
      <w:r>
        <w:t>FORMULARZ ZGŁOSZENIOWY</w:t>
      </w:r>
      <w:r w:rsidR="002E43CC">
        <w:t xml:space="preserve"> - </w:t>
      </w:r>
      <w:r w:rsidR="00867FD3">
        <w:t>NAUCZYCIEL</w:t>
      </w:r>
    </w:p>
    <w:p w14:paraId="521A9966" w14:textId="77777777" w:rsidR="00E34650" w:rsidRDefault="00E34650" w:rsidP="00E34650">
      <w:pPr>
        <w:rPr>
          <w:rFonts w:ascii="Tahoma" w:hAnsi="Tahoma" w:cs="Tahoma"/>
          <w:sz w:val="10"/>
          <w:szCs w:val="10"/>
        </w:rPr>
      </w:pPr>
    </w:p>
    <w:p w14:paraId="617BC84D" w14:textId="77777777" w:rsidR="0020438F" w:rsidRPr="00F74385" w:rsidRDefault="00E34650" w:rsidP="0020438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74385">
        <w:rPr>
          <w:rFonts w:ascii="Tahoma" w:hAnsi="Tahoma" w:cs="Tahoma"/>
          <w:b/>
          <w:bCs/>
          <w:sz w:val="22"/>
          <w:szCs w:val="22"/>
        </w:rPr>
        <w:t>„</w:t>
      </w:r>
      <w:r w:rsidR="00F5644D">
        <w:rPr>
          <w:rFonts w:ascii="Tahoma" w:hAnsi="Tahoma" w:cs="Tahoma"/>
          <w:b/>
          <w:bCs/>
          <w:sz w:val="22"/>
          <w:szCs w:val="22"/>
        </w:rPr>
        <w:t>Piramida sukcesu</w:t>
      </w:r>
      <w:r w:rsidR="0020438F" w:rsidRPr="00F74385">
        <w:rPr>
          <w:rFonts w:ascii="Tahoma" w:hAnsi="Tahoma" w:cs="Tahoma"/>
          <w:b/>
          <w:bCs/>
          <w:sz w:val="22"/>
          <w:szCs w:val="22"/>
        </w:rPr>
        <w:t>”</w:t>
      </w:r>
    </w:p>
    <w:p w14:paraId="64C0218A" w14:textId="77777777" w:rsidR="00E34650" w:rsidRDefault="00E34650" w:rsidP="00E34650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9D396BB" w14:textId="77777777" w:rsidR="00E34650" w:rsidRDefault="0020438F" w:rsidP="0020438F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Projekt nr RPSW.</w:t>
      </w:r>
      <w:r w:rsidR="0030222A">
        <w:rPr>
          <w:rFonts w:ascii="Tahoma" w:hAnsi="Tahoma" w:cs="Tahoma"/>
          <w:sz w:val="18"/>
          <w:szCs w:val="18"/>
        </w:rPr>
        <w:t>08.05.01-26-001</w:t>
      </w:r>
      <w:r w:rsidR="0053128D">
        <w:rPr>
          <w:rFonts w:ascii="Tahoma" w:hAnsi="Tahoma" w:cs="Tahoma"/>
          <w:sz w:val="18"/>
          <w:szCs w:val="18"/>
        </w:rPr>
        <w:t>4</w:t>
      </w:r>
      <w:r w:rsidR="0030222A">
        <w:rPr>
          <w:rFonts w:ascii="Tahoma" w:hAnsi="Tahoma" w:cs="Tahoma"/>
          <w:sz w:val="18"/>
          <w:szCs w:val="18"/>
        </w:rPr>
        <w:t>/19 realizowany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w ramach Regionalnego</w:t>
      </w:r>
      <w:r w:rsidRPr="00D326F9">
        <w:rPr>
          <w:rFonts w:ascii="Tahoma" w:hAnsi="Tahoma" w:cs="Tahoma"/>
          <w:bCs/>
          <w:sz w:val="18"/>
          <w:szCs w:val="18"/>
        </w:rPr>
        <w:t xml:space="preserve"> Program</w:t>
      </w:r>
      <w:r>
        <w:rPr>
          <w:rFonts w:ascii="Tahoma" w:hAnsi="Tahoma" w:cs="Tahoma"/>
          <w:bCs/>
          <w:sz w:val="18"/>
          <w:szCs w:val="18"/>
        </w:rPr>
        <w:t>u Operacyjnego</w:t>
      </w:r>
      <w:r w:rsidRPr="00D326F9">
        <w:rPr>
          <w:rFonts w:ascii="Tahoma" w:hAnsi="Tahoma" w:cs="Tahoma"/>
          <w:bCs/>
          <w:sz w:val="18"/>
          <w:szCs w:val="18"/>
        </w:rPr>
        <w:t xml:space="preserve"> Województwa Świętokrzyskiego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, Poddziałanie 8.5.1. </w:t>
      </w:r>
      <w:r w:rsidRPr="00D326F9">
        <w:rPr>
          <w:rFonts w:ascii="Tahoma" w:hAnsi="Tahoma" w:cs="Tahoma"/>
          <w:bCs/>
          <w:color w:val="000000"/>
          <w:sz w:val="18"/>
          <w:szCs w:val="18"/>
        </w:rPr>
        <w:t>Podniesienie</w:t>
      </w:r>
      <w:r w:rsidR="0030222A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D326F9">
        <w:rPr>
          <w:rFonts w:ascii="Tahoma" w:hAnsi="Tahoma" w:cs="Tahoma"/>
          <w:bCs/>
          <w:color w:val="000000"/>
          <w:sz w:val="18"/>
          <w:szCs w:val="18"/>
        </w:rPr>
        <w:t>jakości kształcenia zawodowego oraz wsparcie na rzecz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D326F9">
        <w:rPr>
          <w:rFonts w:ascii="Tahoma" w:hAnsi="Tahoma" w:cs="Tahoma"/>
          <w:bCs/>
          <w:color w:val="000000"/>
          <w:sz w:val="18"/>
          <w:szCs w:val="18"/>
        </w:rPr>
        <w:t xml:space="preserve">tworzenia </w:t>
      </w:r>
      <w:r>
        <w:rPr>
          <w:rFonts w:ascii="Tahoma" w:hAnsi="Tahoma" w:cs="Tahoma"/>
          <w:bCs/>
          <w:color w:val="000000"/>
          <w:sz w:val="18"/>
          <w:szCs w:val="18"/>
        </w:rPr>
        <w:br/>
      </w:r>
      <w:r w:rsidRPr="00D326F9">
        <w:rPr>
          <w:rFonts w:ascii="Tahoma" w:hAnsi="Tahoma" w:cs="Tahoma"/>
          <w:bCs/>
          <w:color w:val="000000"/>
          <w:sz w:val="18"/>
          <w:szCs w:val="18"/>
        </w:rPr>
        <w:t xml:space="preserve">i rozwoju </w:t>
      </w:r>
      <w:proofErr w:type="spellStart"/>
      <w:r w:rsidRPr="00D326F9">
        <w:rPr>
          <w:rFonts w:ascii="Tahoma" w:hAnsi="Tahoma" w:cs="Tahoma"/>
          <w:bCs/>
          <w:color w:val="000000"/>
          <w:sz w:val="18"/>
          <w:szCs w:val="18"/>
        </w:rPr>
        <w:t>CKZiU</w:t>
      </w:r>
      <w:proofErr w:type="spellEnd"/>
    </w:p>
    <w:p w14:paraId="054A577C" w14:textId="77777777" w:rsidR="0020438F" w:rsidRDefault="0020438F" w:rsidP="0020438F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100AD178" w14:textId="77777777" w:rsidR="0020438F" w:rsidRPr="00761FBA" w:rsidRDefault="0020438F" w:rsidP="0020438F">
      <w:pPr>
        <w:jc w:val="both"/>
        <w:rPr>
          <w:rFonts w:ascii="Tahoma" w:hAnsi="Tahoma" w:cs="Tahoma"/>
          <w:sz w:val="18"/>
          <w:szCs w:val="18"/>
          <w:u w:val="single"/>
        </w:rPr>
      </w:pPr>
    </w:p>
    <w:p w14:paraId="0A129C86" w14:textId="77777777" w:rsidR="00E34650" w:rsidRDefault="00D35A5D" w:rsidP="00791026">
      <w:pPr>
        <w:ind w:right="-28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91026">
        <w:rPr>
          <w:rFonts w:ascii="Tahoma" w:hAnsi="Tahoma" w:cs="Tahoma"/>
        </w:rPr>
        <w:tab/>
      </w:r>
      <w:r w:rsidR="00791026">
        <w:rPr>
          <w:rFonts w:ascii="Tahoma" w:hAnsi="Tahoma" w:cs="Tahoma"/>
        </w:rPr>
        <w:tab/>
      </w:r>
      <w:r w:rsidR="00791026">
        <w:rPr>
          <w:rFonts w:ascii="Tahoma" w:hAnsi="Tahoma" w:cs="Tahoma"/>
        </w:rPr>
        <w:tab/>
      </w:r>
      <w:r w:rsidR="00791026">
        <w:rPr>
          <w:rFonts w:ascii="Tahoma" w:hAnsi="Tahoma" w:cs="Tahoma"/>
        </w:rPr>
        <w:tab/>
      </w:r>
      <w:r w:rsidR="00791026">
        <w:rPr>
          <w:rFonts w:ascii="Tahoma" w:hAnsi="Tahoma" w:cs="Tahoma"/>
        </w:rPr>
        <w:tab/>
        <w:t>………………………………...………….</w:t>
      </w:r>
    </w:p>
    <w:p w14:paraId="070B6F70" w14:textId="77777777" w:rsidR="00E34650" w:rsidRDefault="00D35A5D" w:rsidP="00E34650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791026">
        <w:rPr>
          <w:rFonts w:ascii="Tahoma" w:hAnsi="Tahoma" w:cs="Tahoma"/>
          <w:sz w:val="14"/>
          <w:szCs w:val="14"/>
        </w:rPr>
        <w:tab/>
      </w:r>
      <w:r w:rsidR="00791026">
        <w:rPr>
          <w:rFonts w:ascii="Tahoma" w:hAnsi="Tahoma" w:cs="Tahoma"/>
          <w:sz w:val="14"/>
          <w:szCs w:val="14"/>
        </w:rPr>
        <w:tab/>
      </w:r>
      <w:r w:rsidR="00791026">
        <w:rPr>
          <w:rFonts w:ascii="Tahoma" w:hAnsi="Tahoma" w:cs="Tahoma"/>
          <w:sz w:val="14"/>
          <w:szCs w:val="14"/>
        </w:rPr>
        <w:tab/>
      </w:r>
      <w:r w:rsidR="007A20EE">
        <w:rPr>
          <w:rFonts w:ascii="Tahoma" w:hAnsi="Tahoma" w:cs="Tahoma"/>
          <w:sz w:val="14"/>
          <w:szCs w:val="14"/>
        </w:rPr>
        <w:tab/>
      </w:r>
      <w:r w:rsidR="00F74385">
        <w:rPr>
          <w:rFonts w:ascii="Tahoma" w:hAnsi="Tahoma" w:cs="Tahoma"/>
          <w:sz w:val="14"/>
          <w:szCs w:val="14"/>
        </w:rPr>
        <w:t xml:space="preserve">         </w:t>
      </w:r>
      <w:r w:rsidR="00791026">
        <w:rPr>
          <w:rFonts w:ascii="Tahoma" w:hAnsi="Tahoma" w:cs="Tahoma"/>
          <w:sz w:val="14"/>
          <w:szCs w:val="14"/>
        </w:rPr>
        <w:t>Data wpływu i podpis osoby przyjmującej</w:t>
      </w:r>
    </w:p>
    <w:p w14:paraId="5CBEDC59" w14:textId="77777777" w:rsidR="00F74385" w:rsidRDefault="00F74385" w:rsidP="00E34650">
      <w:pPr>
        <w:rPr>
          <w:rFonts w:ascii="Tahoma" w:hAnsi="Tahoma" w:cs="Tahoma"/>
          <w:sz w:val="14"/>
          <w:szCs w:val="14"/>
        </w:rPr>
      </w:pPr>
    </w:p>
    <w:p w14:paraId="2118392C" w14:textId="77777777" w:rsidR="00E34650" w:rsidRDefault="00E34650" w:rsidP="00E34650">
      <w:pPr>
        <w:rPr>
          <w:rFonts w:ascii="Tahoma" w:hAnsi="Tahoma" w:cs="Tahoma"/>
          <w:sz w:val="10"/>
          <w:szCs w:val="10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781"/>
        <w:gridCol w:w="499"/>
        <w:gridCol w:w="500"/>
        <w:gridCol w:w="500"/>
        <w:gridCol w:w="500"/>
        <w:gridCol w:w="500"/>
        <w:gridCol w:w="79"/>
        <w:gridCol w:w="420"/>
        <w:gridCol w:w="500"/>
        <w:gridCol w:w="500"/>
        <w:gridCol w:w="500"/>
        <w:gridCol w:w="500"/>
        <w:gridCol w:w="444"/>
      </w:tblGrid>
      <w:tr w:rsidR="00E34650" w14:paraId="79DD7E87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1760" w:type="dxa"/>
            <w:vMerge w:val="restart"/>
            <w:shd w:val="clear" w:color="auto" w:fill="D9D9D9"/>
            <w:vAlign w:val="center"/>
          </w:tcPr>
          <w:p w14:paraId="3956039C" w14:textId="77777777" w:rsidR="00E34650" w:rsidRDefault="00E34650" w:rsidP="00AF1ACB">
            <w:pPr>
              <w:pStyle w:val="ElwiraNagwek2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Dane uczestnika projektu</w:t>
            </w:r>
            <w:r w:rsidR="009660CB">
              <w:rPr>
                <w:rFonts w:ascii="Tahoma" w:hAnsi="Tahoma" w:cs="Tahoma"/>
                <w:bCs/>
              </w:rPr>
              <w:t>:</w:t>
            </w:r>
          </w:p>
          <w:p w14:paraId="33D53B1C" w14:textId="77777777" w:rsidR="00E34650" w:rsidRDefault="00E34650" w:rsidP="00AF1ACB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164966EF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Imię/Imiona</w:t>
            </w:r>
          </w:p>
        </w:tc>
        <w:tc>
          <w:tcPr>
            <w:tcW w:w="5442" w:type="dxa"/>
            <w:gridSpan w:val="12"/>
            <w:vAlign w:val="center"/>
          </w:tcPr>
          <w:p w14:paraId="18FE966C" w14:textId="77777777" w:rsidR="00E34650" w:rsidRDefault="00E34650" w:rsidP="00AF1ACB">
            <w:pPr>
              <w:pStyle w:val="Tekstpodstawowy31"/>
              <w:spacing w:line="240" w:lineRule="auto"/>
              <w:rPr>
                <w:iCs w:val="0"/>
                <w:sz w:val="20"/>
                <w:szCs w:val="22"/>
              </w:rPr>
            </w:pPr>
          </w:p>
        </w:tc>
      </w:tr>
      <w:tr w:rsidR="00E34650" w14:paraId="7FC85224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414C0451" w14:textId="77777777" w:rsidR="00E34650" w:rsidRDefault="00E34650" w:rsidP="00AF1AC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1C4E7A42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Nazwisko</w:t>
            </w:r>
          </w:p>
        </w:tc>
        <w:tc>
          <w:tcPr>
            <w:tcW w:w="5442" w:type="dxa"/>
            <w:gridSpan w:val="12"/>
            <w:vAlign w:val="center"/>
          </w:tcPr>
          <w:p w14:paraId="09B4FFDC" w14:textId="77777777" w:rsidR="00E34650" w:rsidRDefault="00E34650" w:rsidP="00AF1ACB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E34650" w14:paraId="16AC82C2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43042A43" w14:textId="77777777" w:rsidR="00E34650" w:rsidRDefault="00E34650" w:rsidP="00AF1AC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11D6177F" w14:textId="77777777" w:rsidR="00E34650" w:rsidRPr="00BA0AAA" w:rsidRDefault="00E34650" w:rsidP="00BA0A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AAA">
              <w:rPr>
                <w:rFonts w:ascii="Tahoma" w:hAnsi="Tahoma" w:cs="Tahoma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2578" w:type="dxa"/>
            <w:gridSpan w:val="6"/>
            <w:vAlign w:val="center"/>
          </w:tcPr>
          <w:p w14:paraId="5D501DBB" w14:textId="77777777" w:rsidR="00E34650" w:rsidRPr="00BA0AAA" w:rsidRDefault="00E34650" w:rsidP="00AF1ACB">
            <w:pPr>
              <w:jc w:val="center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BA0AAA">
              <w:rPr>
                <w:rFonts w:ascii="Tahoma" w:hAnsi="Tahoma" w:cs="Tahoma"/>
                <w:color w:val="000000"/>
                <w:sz w:val="22"/>
                <w:szCs w:val="22"/>
              </w:rPr>
              <w:sym w:font="Wingdings 2" w:char="F0A3"/>
            </w:r>
            <w:r w:rsidRPr="00BA0AAA">
              <w:rPr>
                <w:rFonts w:ascii="Tahoma" w:hAnsi="Tahoma" w:cs="Tahoma"/>
                <w:color w:val="000000"/>
                <w:sz w:val="20"/>
                <w:szCs w:val="22"/>
              </w:rPr>
              <w:t xml:space="preserve">  kobieta </w:t>
            </w:r>
          </w:p>
        </w:tc>
        <w:tc>
          <w:tcPr>
            <w:tcW w:w="2864" w:type="dxa"/>
            <w:gridSpan w:val="6"/>
            <w:vAlign w:val="center"/>
          </w:tcPr>
          <w:p w14:paraId="65916A6B" w14:textId="77777777" w:rsidR="00E34650" w:rsidRPr="00BA0AAA" w:rsidRDefault="00E34650" w:rsidP="00AF1ACB">
            <w:pPr>
              <w:jc w:val="center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BA0AAA">
              <w:rPr>
                <w:rFonts w:ascii="Tahoma" w:hAnsi="Tahoma" w:cs="Tahoma"/>
                <w:color w:val="000000"/>
                <w:sz w:val="22"/>
                <w:szCs w:val="22"/>
              </w:rPr>
              <w:sym w:font="Wingdings 2" w:char="F0A3"/>
            </w:r>
            <w:r w:rsidRPr="00BA0AAA">
              <w:rPr>
                <w:rFonts w:ascii="Tahoma" w:hAnsi="Tahoma" w:cs="Tahoma"/>
                <w:color w:val="000000"/>
                <w:sz w:val="20"/>
                <w:szCs w:val="22"/>
              </w:rPr>
              <w:t xml:space="preserve">  mężczyzna </w:t>
            </w:r>
          </w:p>
        </w:tc>
      </w:tr>
      <w:tr w:rsidR="00E34650" w14:paraId="03BAF98A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732117ED" w14:textId="77777777" w:rsidR="00E34650" w:rsidRDefault="00E34650" w:rsidP="00AF1AC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579FDBED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PESEL</w:t>
            </w:r>
          </w:p>
        </w:tc>
        <w:tc>
          <w:tcPr>
            <w:tcW w:w="499" w:type="dxa"/>
          </w:tcPr>
          <w:p w14:paraId="2AC5049E" w14:textId="77777777" w:rsidR="00E34650" w:rsidRDefault="00E34650" w:rsidP="00AF1ACB">
            <w:pPr>
              <w:ind w:left="-13"/>
            </w:pPr>
          </w:p>
        </w:tc>
        <w:tc>
          <w:tcPr>
            <w:tcW w:w="500" w:type="dxa"/>
          </w:tcPr>
          <w:p w14:paraId="634EDBFE" w14:textId="77777777" w:rsidR="00E34650" w:rsidRDefault="00E34650" w:rsidP="00AF1ACB"/>
        </w:tc>
        <w:tc>
          <w:tcPr>
            <w:tcW w:w="500" w:type="dxa"/>
          </w:tcPr>
          <w:p w14:paraId="635A7AC2" w14:textId="77777777" w:rsidR="00E34650" w:rsidRDefault="00E34650" w:rsidP="00AF1ACB"/>
        </w:tc>
        <w:tc>
          <w:tcPr>
            <w:tcW w:w="500" w:type="dxa"/>
          </w:tcPr>
          <w:p w14:paraId="21245C5D" w14:textId="77777777" w:rsidR="00E34650" w:rsidRDefault="00E34650" w:rsidP="00AF1ACB"/>
        </w:tc>
        <w:tc>
          <w:tcPr>
            <w:tcW w:w="500" w:type="dxa"/>
          </w:tcPr>
          <w:p w14:paraId="0AF8273E" w14:textId="77777777" w:rsidR="00E34650" w:rsidRDefault="00E34650" w:rsidP="00AF1ACB"/>
        </w:tc>
        <w:tc>
          <w:tcPr>
            <w:tcW w:w="499" w:type="dxa"/>
            <w:gridSpan w:val="2"/>
          </w:tcPr>
          <w:p w14:paraId="6D0625A0" w14:textId="77777777" w:rsidR="00E34650" w:rsidRDefault="00E34650" w:rsidP="00AF1ACB"/>
        </w:tc>
        <w:tc>
          <w:tcPr>
            <w:tcW w:w="500" w:type="dxa"/>
          </w:tcPr>
          <w:p w14:paraId="1FDE5C7E" w14:textId="77777777" w:rsidR="00E34650" w:rsidRDefault="00E34650" w:rsidP="00AF1ACB"/>
        </w:tc>
        <w:tc>
          <w:tcPr>
            <w:tcW w:w="500" w:type="dxa"/>
          </w:tcPr>
          <w:p w14:paraId="308F20DF" w14:textId="77777777" w:rsidR="00E34650" w:rsidRDefault="00E34650" w:rsidP="00AF1ACB"/>
        </w:tc>
        <w:tc>
          <w:tcPr>
            <w:tcW w:w="500" w:type="dxa"/>
          </w:tcPr>
          <w:p w14:paraId="7DECCF58" w14:textId="77777777" w:rsidR="00E34650" w:rsidRDefault="00E34650" w:rsidP="00AF1ACB"/>
        </w:tc>
        <w:tc>
          <w:tcPr>
            <w:tcW w:w="500" w:type="dxa"/>
          </w:tcPr>
          <w:p w14:paraId="00DB55FD" w14:textId="77777777" w:rsidR="00E34650" w:rsidRDefault="00E34650" w:rsidP="00AF1ACB"/>
        </w:tc>
        <w:tc>
          <w:tcPr>
            <w:tcW w:w="444" w:type="dxa"/>
          </w:tcPr>
          <w:p w14:paraId="797E777D" w14:textId="77777777" w:rsidR="00E34650" w:rsidRDefault="00E34650" w:rsidP="00AF1ACB"/>
        </w:tc>
      </w:tr>
      <w:tr w:rsidR="00E34650" w14:paraId="3DB9DE7E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3703DD34" w14:textId="77777777" w:rsidR="00E34650" w:rsidRDefault="00E34650" w:rsidP="00AF1ACB">
            <w:pPr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Oświadczam, iż mieszkam na obszarze:</w:t>
            </w:r>
          </w:p>
        </w:tc>
        <w:tc>
          <w:tcPr>
            <w:tcW w:w="2578" w:type="dxa"/>
            <w:gridSpan w:val="6"/>
          </w:tcPr>
          <w:p w14:paraId="2A49E4F7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96728">
              <w:rPr>
                <w:rFonts w:ascii="Tahoma" w:hAnsi="Tahoma" w:cs="Tahoma"/>
                <w:color w:val="000000"/>
                <w:sz w:val="20"/>
                <w:szCs w:val="20"/>
              </w:rPr>
              <w:t>miejskim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(obszar położony w granicach administracyjnych miast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864" w:type="dxa"/>
            <w:gridSpan w:val="6"/>
          </w:tcPr>
          <w:p w14:paraId="6FE19FBC" w14:textId="77777777" w:rsidR="00E34650" w:rsidRPr="00A0068A" w:rsidRDefault="00E34650" w:rsidP="00AF1ACB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96728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96728">
              <w:rPr>
                <w:rFonts w:ascii="Tahoma" w:hAnsi="Tahoma" w:cs="Tahoma"/>
                <w:sz w:val="20"/>
                <w:szCs w:val="20"/>
              </w:rPr>
              <w:t xml:space="preserve">  wiejs</w:t>
            </w:r>
            <w:r w:rsidRPr="00C967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kim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teren położony poza granicami administracyjnymi miast- obszar gmin wiejskich oraz część wiejska (leżąca poza miastem) gminy miejsko- wiejskiej</w:t>
            </w:r>
            <w:r w:rsidR="00A0068A">
              <w:rPr>
                <w:rFonts w:ascii="Tahoma" w:hAnsi="Tahoma" w:cs="Tahoma"/>
                <w:sz w:val="16"/>
                <w:szCs w:val="16"/>
                <w:lang w:val="pl-PL"/>
              </w:rPr>
              <w:t>)</w:t>
            </w:r>
          </w:p>
        </w:tc>
      </w:tr>
      <w:tr w:rsidR="00E34650" w14:paraId="23DE5D83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 w:val="restart"/>
            <w:shd w:val="clear" w:color="auto" w:fill="D9D9D9"/>
            <w:vAlign w:val="center"/>
          </w:tcPr>
          <w:p w14:paraId="1E995088" w14:textId="77777777" w:rsidR="00E34650" w:rsidRDefault="00E34650" w:rsidP="00AF1AC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Adres zamieszkania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i dane kontaktowe</w:t>
            </w:r>
            <w:r w:rsidR="0075636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81" w:type="dxa"/>
            <w:shd w:val="clear" w:color="auto" w:fill="D9D9D9"/>
            <w:vAlign w:val="center"/>
          </w:tcPr>
          <w:p w14:paraId="7AB33331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442" w:type="dxa"/>
            <w:gridSpan w:val="12"/>
            <w:vAlign w:val="center"/>
          </w:tcPr>
          <w:p w14:paraId="47BFCB12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51CF7756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24B63A9E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7DF37292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domu</w:t>
            </w:r>
          </w:p>
        </w:tc>
        <w:tc>
          <w:tcPr>
            <w:tcW w:w="5442" w:type="dxa"/>
            <w:gridSpan w:val="12"/>
            <w:vAlign w:val="center"/>
          </w:tcPr>
          <w:p w14:paraId="7F7F4D90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188A3E85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1F21F8FC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75598DBF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lokalu</w:t>
            </w:r>
          </w:p>
        </w:tc>
        <w:tc>
          <w:tcPr>
            <w:tcW w:w="5442" w:type="dxa"/>
            <w:gridSpan w:val="12"/>
            <w:vAlign w:val="center"/>
          </w:tcPr>
          <w:p w14:paraId="079FCD0E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5624F493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0A8D4325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68559936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Miejscowość</w:t>
            </w:r>
          </w:p>
        </w:tc>
        <w:tc>
          <w:tcPr>
            <w:tcW w:w="5442" w:type="dxa"/>
            <w:gridSpan w:val="12"/>
            <w:vAlign w:val="center"/>
          </w:tcPr>
          <w:p w14:paraId="36E3A45A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34A5A2FE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62C78A1C" w14:textId="77777777" w:rsidR="00E34650" w:rsidRDefault="00E34650" w:rsidP="00AF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1C0A44CB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442" w:type="dxa"/>
            <w:gridSpan w:val="12"/>
            <w:vAlign w:val="center"/>
          </w:tcPr>
          <w:p w14:paraId="50FDD372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2267257F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516AB74D" w14:textId="77777777" w:rsidR="00E34650" w:rsidRDefault="00E34650" w:rsidP="00AF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0606D453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Poczta</w:t>
            </w:r>
          </w:p>
        </w:tc>
        <w:tc>
          <w:tcPr>
            <w:tcW w:w="5442" w:type="dxa"/>
            <w:gridSpan w:val="12"/>
            <w:vAlign w:val="center"/>
          </w:tcPr>
          <w:p w14:paraId="4F0C3557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0A3EB516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6A163946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71A01ED9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442" w:type="dxa"/>
            <w:gridSpan w:val="12"/>
            <w:vAlign w:val="center"/>
          </w:tcPr>
          <w:p w14:paraId="26CC64AB" w14:textId="77777777" w:rsidR="00E34650" w:rsidRDefault="00E34650" w:rsidP="00AF1ACB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73A12006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22B5D2FA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346B8D53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Powiat</w:t>
            </w:r>
          </w:p>
        </w:tc>
        <w:tc>
          <w:tcPr>
            <w:tcW w:w="5442" w:type="dxa"/>
            <w:gridSpan w:val="12"/>
            <w:vAlign w:val="center"/>
          </w:tcPr>
          <w:p w14:paraId="1D196E17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05EAAB0B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075684D0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1D31D224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 stacjonarny/komórkowy</w:t>
            </w:r>
          </w:p>
        </w:tc>
        <w:tc>
          <w:tcPr>
            <w:tcW w:w="5442" w:type="dxa"/>
            <w:gridSpan w:val="12"/>
            <w:vAlign w:val="center"/>
          </w:tcPr>
          <w:p w14:paraId="1B5779DC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5861C25E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16B0685D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08A08770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poczty elektronicznej (e-mail)</w:t>
            </w:r>
          </w:p>
        </w:tc>
        <w:tc>
          <w:tcPr>
            <w:tcW w:w="5442" w:type="dxa"/>
            <w:gridSpan w:val="12"/>
            <w:vAlign w:val="center"/>
          </w:tcPr>
          <w:p w14:paraId="11788A63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42F2" w14:paraId="44902824" w14:textId="77777777" w:rsidTr="00AE452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9983" w:type="dxa"/>
            <w:gridSpan w:val="14"/>
            <w:shd w:val="clear" w:color="auto" w:fill="D9D9D9"/>
            <w:vAlign w:val="center"/>
          </w:tcPr>
          <w:p w14:paraId="396A7826" w14:textId="77777777" w:rsidR="007442F2" w:rsidRPr="007442F2" w:rsidRDefault="007442F2" w:rsidP="007442F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42F2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NFORMACJE DODATKOWE WYMAGANE W PROCESIE REKRUTACJI</w:t>
            </w:r>
          </w:p>
        </w:tc>
      </w:tr>
      <w:tr w:rsidR="00946B35" w14:paraId="652B458B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4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0BADA" w14:textId="77777777" w:rsidR="00946B35" w:rsidRDefault="00946B35" w:rsidP="00306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Stopień awansu zawodowego</w:t>
            </w:r>
          </w:p>
        </w:tc>
        <w:tc>
          <w:tcPr>
            <w:tcW w:w="2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2BDD" w14:textId="77777777" w:rsidR="00946B35" w:rsidRDefault="00946B35" w:rsidP="00306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 nauczyciel stażysta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A1FE" w14:textId="77777777" w:rsidR="00946B35" w:rsidRDefault="00946B35" w:rsidP="00306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 nauczyciel mianowany</w:t>
            </w:r>
          </w:p>
        </w:tc>
      </w:tr>
      <w:tr w:rsidR="00946B35" w14:paraId="3FE74310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7CF25" w14:textId="77777777" w:rsidR="00946B35" w:rsidRDefault="00946B35" w:rsidP="00905BB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9CA0" w14:textId="77777777" w:rsidR="00946B35" w:rsidRPr="000462D9" w:rsidRDefault="00946B35" w:rsidP="00905BB4">
            <w:pPr>
              <w:rPr>
                <w:rFonts w:ascii="Tahoma" w:hAnsi="Tahoma" w:cs="Tahoma"/>
                <w:sz w:val="22"/>
                <w:szCs w:val="22"/>
              </w:rPr>
            </w:pPr>
            <w:r w:rsidRPr="000462D9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0462D9">
              <w:rPr>
                <w:rFonts w:ascii="Tahoma" w:hAnsi="Tahoma" w:cs="Tahoma"/>
                <w:sz w:val="20"/>
                <w:szCs w:val="22"/>
              </w:rPr>
              <w:t xml:space="preserve">  </w:t>
            </w:r>
            <w:r>
              <w:rPr>
                <w:rFonts w:ascii="Tahoma" w:hAnsi="Tahoma" w:cs="Tahoma"/>
                <w:sz w:val="20"/>
                <w:szCs w:val="22"/>
              </w:rPr>
              <w:t>nauczyciel kontraktowy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8C54" w14:textId="77777777" w:rsidR="00946B35" w:rsidRPr="000462D9" w:rsidRDefault="00946B35" w:rsidP="00905BB4">
            <w:pPr>
              <w:rPr>
                <w:rFonts w:ascii="Tahoma" w:hAnsi="Tahoma" w:cs="Tahoma"/>
                <w:sz w:val="22"/>
                <w:szCs w:val="22"/>
              </w:rPr>
            </w:pPr>
            <w:r w:rsidRPr="000462D9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0462D9">
              <w:rPr>
                <w:rFonts w:ascii="Tahoma" w:hAnsi="Tahoma" w:cs="Tahoma"/>
                <w:sz w:val="20"/>
                <w:szCs w:val="22"/>
              </w:rPr>
              <w:t xml:space="preserve">  </w:t>
            </w:r>
            <w:r>
              <w:rPr>
                <w:rFonts w:ascii="Tahoma" w:hAnsi="Tahoma" w:cs="Tahoma"/>
                <w:sz w:val="20"/>
                <w:szCs w:val="22"/>
              </w:rPr>
              <w:t>nauczyciel dyplomowany</w:t>
            </w:r>
          </w:p>
        </w:tc>
      </w:tr>
      <w:tr w:rsidR="00946B35" w14:paraId="66D9F03C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04A0C5" w14:textId="77777777" w:rsidR="00946B35" w:rsidRPr="009F34DF" w:rsidRDefault="00946B35" w:rsidP="00946B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Oświadczam, że jestem nauczycielem Zespołu Szkół Gastronomicznych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i Hotelarskich w Sandomierzu</w:t>
            </w:r>
          </w:p>
        </w:tc>
        <w:tc>
          <w:tcPr>
            <w:tcW w:w="2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64E2" w14:textId="77777777" w:rsidR="00946B35" w:rsidRDefault="00946B35" w:rsidP="00905B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F83C" w14:textId="77777777" w:rsidR="00946B35" w:rsidRDefault="00946B35" w:rsidP="00905B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946B35" w14:paraId="0A9242BA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210DA" w14:textId="77777777" w:rsidR="00946B35" w:rsidRDefault="00946B35" w:rsidP="00946B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Oświadczam, że jestem </w:t>
            </w:r>
            <w:r w:rsidR="000027E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aktywnie pracującym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nauczycielem przedmiotów zawodowych</w:t>
            </w:r>
            <w:r w:rsidR="000027E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 SGIH w Sandomierzu</w:t>
            </w:r>
          </w:p>
        </w:tc>
        <w:tc>
          <w:tcPr>
            <w:tcW w:w="2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9FA" w14:textId="77777777" w:rsidR="00946B35" w:rsidRDefault="00946B35" w:rsidP="00306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368" w14:textId="77777777" w:rsidR="00946B35" w:rsidRDefault="00946B35" w:rsidP="00306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946B35" w14:paraId="4EDE3051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28169A29" w14:textId="77777777" w:rsidR="00946B35" w:rsidRPr="00290CC2" w:rsidRDefault="00946B35" w:rsidP="00306D68">
            <w:pPr>
              <w:rPr>
                <w:rFonts w:ascii="Tahoma" w:hAnsi="Tahoma" w:cs="Tahoma"/>
                <w:sz w:val="22"/>
                <w:szCs w:val="22"/>
              </w:rPr>
            </w:pPr>
            <w:r w:rsidRPr="00F74385">
              <w:rPr>
                <w:rFonts w:ascii="Tahoma" w:hAnsi="Tahoma" w:cs="Tahoma"/>
                <w:b/>
                <w:sz w:val="22"/>
                <w:szCs w:val="22"/>
              </w:rPr>
              <w:t xml:space="preserve">Czy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 Pan/i</w:t>
            </w:r>
            <w:r w:rsidRPr="00F74385">
              <w:rPr>
                <w:rFonts w:ascii="Tahoma" w:hAnsi="Tahoma" w:cs="Tahoma"/>
                <w:b/>
                <w:sz w:val="22"/>
                <w:szCs w:val="22"/>
              </w:rPr>
              <w:t xml:space="preserve"> opiekunem prawnym dziecka do lat 7 lub opiekunem osoby zależnej?</w:t>
            </w:r>
          </w:p>
        </w:tc>
        <w:tc>
          <w:tcPr>
            <w:tcW w:w="2578" w:type="dxa"/>
            <w:gridSpan w:val="6"/>
            <w:shd w:val="clear" w:color="auto" w:fill="FFFFFF"/>
            <w:vAlign w:val="center"/>
          </w:tcPr>
          <w:p w14:paraId="0624E067" w14:textId="77777777" w:rsidR="00946B35" w:rsidRDefault="00946B35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864" w:type="dxa"/>
            <w:gridSpan w:val="6"/>
            <w:shd w:val="clear" w:color="auto" w:fill="FFFFFF"/>
            <w:vAlign w:val="center"/>
          </w:tcPr>
          <w:p w14:paraId="4FC18A29" w14:textId="77777777" w:rsidR="00946B35" w:rsidRDefault="00946B35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946B35" w14:paraId="5B07A8EF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3CF08312" w14:textId="77777777" w:rsidR="00946B35" w:rsidRPr="00A75598" w:rsidRDefault="00946B35" w:rsidP="00306D6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5598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Czy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 Pan/i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osobą należącą do mniejszości narodowej lub etnicznej, migrantem, osobą obcego pochodzenia?</w:t>
            </w:r>
          </w:p>
        </w:tc>
        <w:tc>
          <w:tcPr>
            <w:tcW w:w="2578" w:type="dxa"/>
            <w:gridSpan w:val="6"/>
            <w:shd w:val="clear" w:color="auto" w:fill="FFFFFF"/>
            <w:vAlign w:val="center"/>
          </w:tcPr>
          <w:p w14:paraId="71E115BD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864" w:type="dxa"/>
            <w:gridSpan w:val="6"/>
            <w:shd w:val="clear" w:color="auto" w:fill="FFFFFF"/>
            <w:vAlign w:val="center"/>
          </w:tcPr>
          <w:p w14:paraId="630BE972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946B35" w14:paraId="6432B09B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4FE8AF97" w14:textId="77777777" w:rsidR="00946B35" w:rsidRPr="00A75598" w:rsidRDefault="00946B35" w:rsidP="00306D6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Czy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 Pan/i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osobą bezdomną lub dotkniętą wykluczeniem z dostępu do mieszkań?</w:t>
            </w:r>
          </w:p>
        </w:tc>
        <w:tc>
          <w:tcPr>
            <w:tcW w:w="2578" w:type="dxa"/>
            <w:gridSpan w:val="6"/>
            <w:shd w:val="clear" w:color="auto" w:fill="FFFFFF"/>
            <w:vAlign w:val="center"/>
          </w:tcPr>
          <w:p w14:paraId="2CA51ABC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864" w:type="dxa"/>
            <w:gridSpan w:val="6"/>
            <w:shd w:val="clear" w:color="auto" w:fill="FFFFFF"/>
            <w:vAlign w:val="center"/>
          </w:tcPr>
          <w:p w14:paraId="54FF60D5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946B35" w14:paraId="40A69981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07AE135D" w14:textId="77777777" w:rsidR="00946B35" w:rsidRPr="00A75598" w:rsidRDefault="00946B35" w:rsidP="00306D6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Czy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 Pan/i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osobą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>z niepełnosprawnościami?</w:t>
            </w:r>
          </w:p>
        </w:tc>
        <w:tc>
          <w:tcPr>
            <w:tcW w:w="2578" w:type="dxa"/>
            <w:gridSpan w:val="6"/>
            <w:shd w:val="clear" w:color="auto" w:fill="FFFFFF"/>
            <w:vAlign w:val="center"/>
          </w:tcPr>
          <w:p w14:paraId="3C297D39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864" w:type="dxa"/>
            <w:gridSpan w:val="6"/>
            <w:shd w:val="clear" w:color="auto" w:fill="FFFFFF"/>
            <w:vAlign w:val="center"/>
          </w:tcPr>
          <w:p w14:paraId="1EB5D484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946B35" w14:paraId="5CEC5DE9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525BC3A0" w14:textId="77777777" w:rsidR="00946B35" w:rsidRPr="00A75598" w:rsidRDefault="00946B35" w:rsidP="00306D6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Czy posiada Pan/i 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orzeczenie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>o niepełnosprawności?</w:t>
            </w:r>
          </w:p>
        </w:tc>
        <w:tc>
          <w:tcPr>
            <w:tcW w:w="2578" w:type="dxa"/>
            <w:gridSpan w:val="6"/>
            <w:shd w:val="clear" w:color="auto" w:fill="FFFFFF"/>
            <w:vAlign w:val="center"/>
          </w:tcPr>
          <w:p w14:paraId="256CC232" w14:textId="77777777" w:rsidR="00946B35" w:rsidRDefault="00946B35" w:rsidP="00905BB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864" w:type="dxa"/>
            <w:gridSpan w:val="6"/>
            <w:shd w:val="clear" w:color="auto" w:fill="FFFFFF"/>
            <w:vAlign w:val="center"/>
          </w:tcPr>
          <w:p w14:paraId="5862AF4F" w14:textId="77777777" w:rsidR="00946B35" w:rsidRDefault="00946B35" w:rsidP="00905BB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946B35" w14:paraId="4FCEFA31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72DBA947" w14:textId="77777777" w:rsidR="00946B35" w:rsidRPr="00A75598" w:rsidRDefault="00946B35" w:rsidP="00306D6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Czy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 Pan/i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osobą przebywającą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>w gospodarstwie domowym bez osób pracujących:</w:t>
            </w:r>
          </w:p>
        </w:tc>
        <w:tc>
          <w:tcPr>
            <w:tcW w:w="2578" w:type="dxa"/>
            <w:gridSpan w:val="6"/>
            <w:shd w:val="clear" w:color="auto" w:fill="FFFFFF"/>
            <w:vAlign w:val="center"/>
          </w:tcPr>
          <w:p w14:paraId="6FFA0FBC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864" w:type="dxa"/>
            <w:gridSpan w:val="6"/>
            <w:shd w:val="clear" w:color="auto" w:fill="FFFFFF"/>
            <w:vAlign w:val="center"/>
          </w:tcPr>
          <w:p w14:paraId="673AA4BE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946B35" w14:paraId="375AC17A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52611C97" w14:textId="77777777" w:rsidR="00946B35" w:rsidRPr="00A75598" w:rsidRDefault="00946B35" w:rsidP="00306D6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- w tym w gospodarstwie domowym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>z dziećmi pozostającymi na utrzymaniu.</w:t>
            </w:r>
          </w:p>
        </w:tc>
        <w:tc>
          <w:tcPr>
            <w:tcW w:w="2578" w:type="dxa"/>
            <w:gridSpan w:val="6"/>
            <w:shd w:val="clear" w:color="auto" w:fill="FFFFFF"/>
            <w:vAlign w:val="center"/>
          </w:tcPr>
          <w:p w14:paraId="7292B12F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864" w:type="dxa"/>
            <w:gridSpan w:val="6"/>
            <w:shd w:val="clear" w:color="auto" w:fill="FFFFFF"/>
            <w:vAlign w:val="center"/>
          </w:tcPr>
          <w:p w14:paraId="00A43A3C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946B35" w14:paraId="3ABFFD43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2FBD2935" w14:textId="77777777" w:rsidR="00946B35" w:rsidRPr="00A75598" w:rsidRDefault="00946B35" w:rsidP="00306D6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Czy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 Pan/i</w:t>
            </w:r>
            <w:r w:rsidRPr="00F743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jesteś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osobą żyjącą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w gospodarstwie składającym się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>z jednej osoby dorosłej i dzieci pozostających na utrzymaniu?</w:t>
            </w:r>
          </w:p>
        </w:tc>
        <w:tc>
          <w:tcPr>
            <w:tcW w:w="2578" w:type="dxa"/>
            <w:gridSpan w:val="6"/>
            <w:shd w:val="clear" w:color="auto" w:fill="FFFFFF"/>
            <w:vAlign w:val="center"/>
          </w:tcPr>
          <w:p w14:paraId="06E2AAED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864" w:type="dxa"/>
            <w:gridSpan w:val="6"/>
            <w:shd w:val="clear" w:color="auto" w:fill="FFFFFF"/>
            <w:vAlign w:val="center"/>
          </w:tcPr>
          <w:p w14:paraId="40C40350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946B35" w14:paraId="76EFAFBF" w14:textId="77777777" w:rsidTr="00946B35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7263CE13" w14:textId="77777777" w:rsidR="00946B35" w:rsidRPr="00A75598" w:rsidRDefault="00946B35" w:rsidP="00306D6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Czy jest Pan/i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osobą w innej niekorzystnej sytuacji społecznej 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br/>
              <w:t>(innej niż wymienione powyżej)?</w:t>
            </w:r>
          </w:p>
        </w:tc>
        <w:tc>
          <w:tcPr>
            <w:tcW w:w="2578" w:type="dxa"/>
            <w:gridSpan w:val="6"/>
            <w:shd w:val="clear" w:color="auto" w:fill="FFFFFF"/>
            <w:vAlign w:val="center"/>
          </w:tcPr>
          <w:p w14:paraId="79E5ADD4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864" w:type="dxa"/>
            <w:gridSpan w:val="6"/>
            <w:shd w:val="clear" w:color="auto" w:fill="FFFFFF"/>
            <w:vAlign w:val="center"/>
          </w:tcPr>
          <w:p w14:paraId="7B4A92D3" w14:textId="77777777" w:rsidR="00946B35" w:rsidRDefault="00946B35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946B35" w14:paraId="0B2D6689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61F68" w14:textId="77777777" w:rsidR="00946B35" w:rsidRDefault="002F7273" w:rsidP="004B39C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Prosimy o zaznaczenie w jakich kursach lub </w:t>
            </w:r>
            <w:r w:rsidR="007F47DD">
              <w:rPr>
                <w:rFonts w:ascii="Tahoma" w:hAnsi="Tahoma" w:cs="Tahoma"/>
                <w:b/>
                <w:sz w:val="22"/>
                <w:szCs w:val="22"/>
              </w:rPr>
              <w:t xml:space="preserve">szkoleniach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chciałby/chciałaby Pan/i uczestniczyć. Istnieje możliwość wyboru kilku kursów /szkoleń.</w:t>
            </w:r>
          </w:p>
          <w:p w14:paraId="0B5FBDB7" w14:textId="77777777" w:rsidR="00946B35" w:rsidRDefault="00946B35" w:rsidP="004B39C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DBC4A" w14:textId="77777777" w:rsidR="00946B35" w:rsidRPr="004B39C5" w:rsidRDefault="00946B35" w:rsidP="00E654F8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E654F8">
              <w:rPr>
                <w:rFonts w:ascii="Tahoma" w:hAnsi="Tahoma" w:cs="Tahoma"/>
                <w:b/>
                <w:sz w:val="20"/>
                <w:szCs w:val="22"/>
              </w:rPr>
              <w:t>Szkolenie</w:t>
            </w:r>
            <w:r w:rsidR="002F7273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2F7273">
              <w:rPr>
                <w:rFonts w:ascii="Tahoma" w:hAnsi="Tahoma" w:cs="Tahoma"/>
                <w:b/>
                <w:sz w:val="20"/>
                <w:szCs w:val="22"/>
              </w:rPr>
              <w:t>b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armański</w:t>
            </w:r>
            <w:r w:rsidR="00E654F8">
              <w:rPr>
                <w:rFonts w:ascii="Tahoma" w:hAnsi="Tahoma" w:cs="Tahoma"/>
                <w:b/>
                <w:sz w:val="20"/>
                <w:szCs w:val="22"/>
              </w:rPr>
              <w:t>e</w:t>
            </w:r>
          </w:p>
        </w:tc>
      </w:tr>
      <w:tr w:rsidR="00946B35" w14:paraId="3C982E40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34ECA" w14:textId="77777777" w:rsidR="00946B35" w:rsidRDefault="00946B35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27DFD" w14:textId="77777777" w:rsidR="00946B35" w:rsidRPr="004B39C5" w:rsidRDefault="00946B35" w:rsidP="002F7273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E654F8">
              <w:rPr>
                <w:rFonts w:ascii="Tahoma" w:hAnsi="Tahoma" w:cs="Tahoma"/>
                <w:b/>
                <w:sz w:val="20"/>
                <w:szCs w:val="22"/>
              </w:rPr>
              <w:t>Szkolenie</w:t>
            </w:r>
            <w:r w:rsidR="002F7273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="002F7273" w:rsidRPr="002F7273">
              <w:rPr>
                <w:rFonts w:ascii="Tahoma" w:hAnsi="Tahoma" w:cs="Tahoma"/>
                <w:b/>
                <w:sz w:val="20"/>
                <w:szCs w:val="22"/>
              </w:rPr>
              <w:t>b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aristyczn</w:t>
            </w:r>
            <w:r w:rsidR="00E654F8">
              <w:rPr>
                <w:rFonts w:ascii="Tahoma" w:hAnsi="Tahoma" w:cs="Tahoma"/>
                <w:b/>
                <w:sz w:val="20"/>
                <w:szCs w:val="22"/>
              </w:rPr>
              <w:t>e</w:t>
            </w:r>
            <w:proofErr w:type="spellEnd"/>
            <w:r w:rsidRPr="00965E39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</w:p>
        </w:tc>
      </w:tr>
      <w:tr w:rsidR="00946B35" w14:paraId="0C525F69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310D6" w14:textId="77777777" w:rsidR="00946B35" w:rsidRDefault="00946B35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9B571" w14:textId="77777777" w:rsidR="00946B35" w:rsidRPr="004B39C5" w:rsidRDefault="00967705" w:rsidP="002F7273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2"/>
              </w:rPr>
              <w:t>Szkolenie</w:t>
            </w:r>
            <w:r w:rsidRPr="00C75392">
              <w:rPr>
                <w:rFonts w:ascii="Tahoma" w:hAnsi="Tahoma" w:cs="Tahoma"/>
                <w:b/>
                <w:sz w:val="20"/>
                <w:szCs w:val="22"/>
              </w:rPr>
              <w:t xml:space="preserve"> savoir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-vivre i etykiety</w:t>
            </w:r>
          </w:p>
        </w:tc>
      </w:tr>
      <w:tr w:rsidR="00C75392" w14:paraId="1BDC865F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2EAD4" w14:textId="77777777" w:rsidR="00C75392" w:rsidRDefault="00C75392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B3E1" w14:textId="77777777" w:rsidR="00C75392" w:rsidRPr="004B39C5" w:rsidRDefault="00967705" w:rsidP="00967705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2"/>
              </w:rPr>
              <w:t>Szkolenie</w:t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Pr="002F7273">
              <w:rPr>
                <w:rFonts w:ascii="Tahoma" w:hAnsi="Tahoma" w:cs="Tahoma"/>
                <w:b/>
                <w:sz w:val="20"/>
                <w:szCs w:val="22"/>
              </w:rPr>
              <w:t>c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arvingu</w:t>
            </w:r>
            <w:proofErr w:type="spellEnd"/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</w:tc>
      </w:tr>
      <w:tr w:rsidR="00946B35" w14:paraId="493BB55E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BB6DC" w14:textId="77777777" w:rsidR="00946B35" w:rsidRDefault="00946B35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319A6" w14:textId="77777777" w:rsidR="00946B35" w:rsidRPr="004B39C5" w:rsidRDefault="00946B35" w:rsidP="004E289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E654F8">
              <w:rPr>
                <w:rFonts w:ascii="Tahoma" w:hAnsi="Tahoma" w:cs="Tahoma"/>
                <w:b/>
                <w:sz w:val="20"/>
                <w:szCs w:val="22"/>
              </w:rPr>
              <w:t>Szkolenie</w:t>
            </w:r>
            <w:r w:rsidR="00E654F8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C75392">
              <w:rPr>
                <w:rFonts w:ascii="Tahoma" w:hAnsi="Tahoma" w:cs="Tahoma"/>
                <w:sz w:val="20"/>
                <w:szCs w:val="22"/>
              </w:rPr>
              <w:t>„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Przewodnik turystyczny</w:t>
            </w:r>
            <w:r w:rsidR="00C75392">
              <w:rPr>
                <w:rFonts w:ascii="Tahoma" w:hAnsi="Tahoma" w:cs="Tahoma"/>
                <w:b/>
                <w:sz w:val="20"/>
                <w:szCs w:val="22"/>
              </w:rPr>
              <w:t>”</w:t>
            </w:r>
          </w:p>
        </w:tc>
      </w:tr>
      <w:tr w:rsidR="00946B35" w14:paraId="07206993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A9BC9B" w14:textId="77777777" w:rsidR="00946B35" w:rsidRDefault="00946B35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5378A" w14:textId="77777777" w:rsidR="00946B35" w:rsidRPr="004B39C5" w:rsidRDefault="00946B35" w:rsidP="004E289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B43B04">
              <w:rPr>
                <w:rFonts w:ascii="Tahoma" w:hAnsi="Tahoma" w:cs="Tahoma"/>
                <w:b/>
                <w:sz w:val="20"/>
                <w:szCs w:val="22"/>
              </w:rPr>
              <w:t>Szkolenie</w:t>
            </w:r>
            <w:r w:rsidR="00B43B04" w:rsidRPr="00965E39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  <w:r w:rsidR="00B43B04">
              <w:rPr>
                <w:rFonts w:ascii="Tahoma" w:hAnsi="Tahoma" w:cs="Tahoma"/>
                <w:b/>
                <w:sz w:val="20"/>
                <w:szCs w:val="22"/>
              </w:rPr>
              <w:t xml:space="preserve">i warsztaty kulinarne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„Kuchnie świata”</w:t>
            </w:r>
          </w:p>
        </w:tc>
      </w:tr>
      <w:tr w:rsidR="002F7273" w14:paraId="214F1DBB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EE7F9" w14:textId="77777777" w:rsidR="002F7273" w:rsidRDefault="002F7273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5FE71" w14:textId="77777777" w:rsidR="002F7273" w:rsidRPr="004B39C5" w:rsidRDefault="002F7273" w:rsidP="002F7273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2F7273">
              <w:rPr>
                <w:rFonts w:ascii="Tahoma" w:hAnsi="Tahoma" w:cs="Tahoma"/>
                <w:b/>
                <w:sz w:val="20"/>
                <w:szCs w:val="22"/>
              </w:rPr>
              <w:t>Kurs</w:t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2"/>
              </w:rPr>
              <w:t>grafiki komputerowej</w:t>
            </w:r>
          </w:p>
        </w:tc>
      </w:tr>
      <w:tr w:rsidR="00946B35" w14:paraId="07EECB68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44481" w14:textId="77777777" w:rsidR="00946B35" w:rsidRDefault="00946B35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50432" w14:textId="77777777" w:rsidR="00946B35" w:rsidRPr="004B39C5" w:rsidRDefault="00946B35" w:rsidP="002F7273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B43B04">
              <w:rPr>
                <w:rFonts w:ascii="Tahoma" w:hAnsi="Tahoma" w:cs="Tahoma"/>
                <w:b/>
                <w:sz w:val="20"/>
                <w:szCs w:val="22"/>
              </w:rPr>
              <w:t>Szkolenie</w:t>
            </w:r>
            <w:r w:rsidR="002F7273" w:rsidRPr="00965E39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  <w:r w:rsidR="002F7273">
              <w:rPr>
                <w:rFonts w:ascii="Tahoma" w:hAnsi="Tahoma" w:cs="Tahoma"/>
                <w:b/>
                <w:sz w:val="20"/>
                <w:szCs w:val="22"/>
              </w:rPr>
              <w:t>b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rydżow</w:t>
            </w:r>
            <w:r w:rsidR="00B43B04">
              <w:rPr>
                <w:rFonts w:ascii="Tahoma" w:hAnsi="Tahoma" w:cs="Tahoma"/>
                <w:b/>
                <w:sz w:val="20"/>
                <w:szCs w:val="22"/>
              </w:rPr>
              <w:t>e</w:t>
            </w:r>
          </w:p>
        </w:tc>
      </w:tr>
      <w:tr w:rsidR="002F7273" w14:paraId="23A87E13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E1511" w14:textId="77777777" w:rsidR="002F7273" w:rsidRDefault="002F7273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2789" w14:textId="77777777" w:rsidR="002F7273" w:rsidRPr="004B39C5" w:rsidRDefault="002F7273" w:rsidP="002F7273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B43B04" w:rsidRPr="00B43B04">
              <w:rPr>
                <w:rFonts w:ascii="Tahoma" w:hAnsi="Tahoma" w:cs="Tahoma"/>
                <w:b/>
                <w:sz w:val="20"/>
                <w:szCs w:val="22"/>
              </w:rPr>
              <w:t>Szkolenie „</w:t>
            </w:r>
            <w:r>
              <w:rPr>
                <w:rFonts w:ascii="Tahoma" w:hAnsi="Tahoma" w:cs="Tahoma"/>
                <w:b/>
                <w:sz w:val="20"/>
                <w:szCs w:val="22"/>
              </w:rPr>
              <w:t>Obsługa platformy e-learningowej – kształcenie na odległość</w:t>
            </w:r>
            <w:r w:rsidR="00B43B04">
              <w:rPr>
                <w:rFonts w:ascii="Tahoma" w:hAnsi="Tahoma" w:cs="Tahoma"/>
                <w:b/>
                <w:sz w:val="20"/>
                <w:szCs w:val="22"/>
              </w:rPr>
              <w:t>, tworzenie stron www”</w:t>
            </w:r>
          </w:p>
        </w:tc>
      </w:tr>
      <w:tr w:rsidR="002F7273" w14:paraId="6B11134F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96770" w14:textId="77777777" w:rsidR="002F7273" w:rsidRDefault="002F7273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E092" w14:textId="77777777" w:rsidR="002F7273" w:rsidRPr="004B39C5" w:rsidRDefault="002F7273" w:rsidP="002F7273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2"/>
              </w:rPr>
              <w:t>Kurs j. hiszpańskiego</w:t>
            </w:r>
          </w:p>
        </w:tc>
      </w:tr>
      <w:tr w:rsidR="002F7273" w14:paraId="30DCC563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EA87A" w14:textId="77777777" w:rsidR="002F7273" w:rsidRDefault="002F7273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FDA6" w14:textId="77777777" w:rsidR="002F7273" w:rsidRPr="001C2C4D" w:rsidRDefault="002F7273" w:rsidP="007F47DD">
            <w:pPr>
              <w:rPr>
                <w:rFonts w:ascii="Tahoma" w:hAnsi="Tahoma" w:cs="Tahoma"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7F47DD" w:rsidRPr="00B43B04">
              <w:rPr>
                <w:rFonts w:ascii="Tahoma" w:hAnsi="Tahoma" w:cs="Tahoma"/>
                <w:b/>
                <w:sz w:val="20"/>
                <w:szCs w:val="22"/>
              </w:rPr>
              <w:t>Szkolenie „</w:t>
            </w:r>
            <w:r w:rsidR="007F47DD" w:rsidRPr="002F7273">
              <w:rPr>
                <w:rFonts w:ascii="Tahoma" w:hAnsi="Tahoma" w:cs="Tahoma"/>
                <w:b/>
                <w:sz w:val="20"/>
                <w:szCs w:val="22"/>
              </w:rPr>
              <w:t>Sposoby walki ze stresem</w:t>
            </w:r>
            <w:r w:rsidR="007F47DD">
              <w:rPr>
                <w:rFonts w:ascii="Tahoma" w:hAnsi="Tahoma" w:cs="Tahoma"/>
                <w:b/>
                <w:sz w:val="20"/>
                <w:szCs w:val="22"/>
              </w:rPr>
              <w:t xml:space="preserve"> i wypaleniem zawodowym – trening motywacyjny”</w:t>
            </w:r>
          </w:p>
        </w:tc>
      </w:tr>
      <w:tr w:rsidR="002F7273" w14:paraId="40AB7FFD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D3903" w14:textId="77777777" w:rsidR="002F7273" w:rsidRDefault="002F7273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0FDF5" w14:textId="77777777" w:rsidR="002F7273" w:rsidRPr="001C2C4D" w:rsidRDefault="002F7273" w:rsidP="007F47DD">
            <w:pPr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7F47DD">
              <w:rPr>
                <w:rFonts w:ascii="Tahoma" w:hAnsi="Tahoma" w:cs="Tahoma"/>
                <w:b/>
                <w:sz w:val="20"/>
                <w:szCs w:val="22"/>
              </w:rPr>
              <w:t>Szkolenie „Emisja głosu – higiena narządu mowy”</w:t>
            </w:r>
          </w:p>
        </w:tc>
      </w:tr>
    </w:tbl>
    <w:p w14:paraId="0E59DA8A" w14:textId="77777777" w:rsidR="00E34650" w:rsidRDefault="00E34650" w:rsidP="00E34650">
      <w:pPr>
        <w:ind w:right="-2"/>
        <w:rPr>
          <w:rFonts w:ascii="Tahoma" w:hAnsi="Tahoma" w:cs="Tahoma"/>
          <w:sz w:val="22"/>
          <w:szCs w:val="22"/>
        </w:rPr>
      </w:pPr>
    </w:p>
    <w:p w14:paraId="28219A81" w14:textId="77777777" w:rsidR="00832DE2" w:rsidRDefault="00832DE2" w:rsidP="00E34650">
      <w:pPr>
        <w:ind w:right="-2"/>
        <w:rPr>
          <w:rFonts w:ascii="Tahoma" w:hAnsi="Tahoma" w:cs="Tahoma"/>
          <w:sz w:val="22"/>
          <w:szCs w:val="22"/>
        </w:rPr>
      </w:pPr>
    </w:p>
    <w:p w14:paraId="2C310D73" w14:textId="77777777" w:rsidR="00E34650" w:rsidRPr="00DA14A3" w:rsidRDefault="00E34650" w:rsidP="00E34650">
      <w:pPr>
        <w:rPr>
          <w:rFonts w:ascii="Tahoma" w:hAnsi="Tahoma"/>
          <w:b/>
          <w:sz w:val="20"/>
          <w:szCs w:val="20"/>
        </w:rPr>
      </w:pPr>
      <w:r w:rsidRPr="00DA14A3">
        <w:rPr>
          <w:rFonts w:ascii="Tahoma" w:hAnsi="Tahoma"/>
          <w:b/>
          <w:sz w:val="20"/>
          <w:szCs w:val="20"/>
        </w:rPr>
        <w:t xml:space="preserve">OŚWIADCZENIE KANDYDATA </w:t>
      </w:r>
      <w:r w:rsidR="004A2FAB" w:rsidRPr="009F34DF">
        <w:rPr>
          <w:rFonts w:ascii="Tahoma" w:hAnsi="Tahoma"/>
          <w:b/>
          <w:sz w:val="20"/>
          <w:szCs w:val="20"/>
        </w:rPr>
        <w:t>O WYRAŻENIU ZGODY NA PRZETWARZANIE DANYCH OSOBOWYCH</w:t>
      </w:r>
    </w:p>
    <w:p w14:paraId="70DDAC4C" w14:textId="77777777" w:rsidR="00E34650" w:rsidRPr="00DA14A3" w:rsidRDefault="00E34650" w:rsidP="00E34650">
      <w:pPr>
        <w:rPr>
          <w:rFonts w:ascii="Tahoma" w:hAnsi="Tahoma"/>
          <w:sz w:val="20"/>
          <w:szCs w:val="20"/>
        </w:rPr>
      </w:pPr>
    </w:p>
    <w:p w14:paraId="0327D04E" w14:textId="77777777" w:rsidR="00E34650" w:rsidRPr="003C1F1F" w:rsidRDefault="00E34650" w:rsidP="00E34650">
      <w:pPr>
        <w:rPr>
          <w:rFonts w:ascii="Tahoma" w:hAnsi="Tahoma"/>
          <w:sz w:val="20"/>
          <w:szCs w:val="20"/>
        </w:rPr>
      </w:pPr>
      <w:r w:rsidRPr="003C1F1F">
        <w:rPr>
          <w:rFonts w:ascii="Tahoma" w:hAnsi="Tahoma"/>
          <w:sz w:val="20"/>
          <w:szCs w:val="20"/>
        </w:rPr>
        <w:t>Ja niżej podpisany/a oświadczam, iż:</w:t>
      </w:r>
    </w:p>
    <w:p w14:paraId="296EFB02" w14:textId="77777777" w:rsidR="00E34650" w:rsidRPr="00DA14A3" w:rsidRDefault="00E34650" w:rsidP="00E34650">
      <w:pPr>
        <w:rPr>
          <w:rFonts w:ascii="Tahoma" w:hAnsi="Tahoma"/>
          <w:sz w:val="20"/>
          <w:szCs w:val="20"/>
        </w:rPr>
      </w:pPr>
    </w:p>
    <w:p w14:paraId="21A037D3" w14:textId="77777777" w:rsidR="00E34650" w:rsidRPr="004668A8" w:rsidRDefault="00E34650" w:rsidP="00E34650">
      <w:pPr>
        <w:jc w:val="both"/>
        <w:rPr>
          <w:rFonts w:ascii="Tahoma" w:hAnsi="Tahoma"/>
          <w:sz w:val="20"/>
          <w:szCs w:val="20"/>
        </w:rPr>
      </w:pPr>
      <w:r w:rsidRPr="00DA14A3">
        <w:rPr>
          <w:rFonts w:ascii="Tahoma" w:hAnsi="Tahoma"/>
          <w:sz w:val="20"/>
          <w:szCs w:val="20"/>
        </w:rPr>
        <w:t>1</w:t>
      </w:r>
      <w:r w:rsidRPr="004668A8">
        <w:rPr>
          <w:rFonts w:ascii="Tahoma" w:hAnsi="Tahoma"/>
          <w:sz w:val="20"/>
          <w:szCs w:val="20"/>
        </w:rPr>
        <w:t>. Zapoznałem/</w:t>
      </w:r>
      <w:proofErr w:type="spellStart"/>
      <w:r w:rsidRPr="004668A8">
        <w:rPr>
          <w:rFonts w:ascii="Tahoma" w:hAnsi="Tahoma"/>
          <w:sz w:val="20"/>
          <w:szCs w:val="20"/>
        </w:rPr>
        <w:t>am</w:t>
      </w:r>
      <w:proofErr w:type="spellEnd"/>
      <w:r w:rsidRPr="004668A8">
        <w:rPr>
          <w:rFonts w:ascii="Tahoma" w:hAnsi="Tahoma"/>
          <w:sz w:val="20"/>
          <w:szCs w:val="20"/>
        </w:rPr>
        <w:t xml:space="preserve"> się z Regulaminem Projektu „</w:t>
      </w:r>
      <w:r w:rsidR="00965E39">
        <w:rPr>
          <w:rFonts w:ascii="Tahoma" w:hAnsi="Tahoma"/>
          <w:sz w:val="20"/>
          <w:szCs w:val="20"/>
        </w:rPr>
        <w:t>Piramida sukcesu</w:t>
      </w:r>
      <w:r w:rsidRPr="004668A8">
        <w:rPr>
          <w:rFonts w:ascii="Tahoma" w:hAnsi="Tahoma"/>
          <w:sz w:val="20"/>
          <w:szCs w:val="20"/>
        </w:rPr>
        <w:t xml:space="preserve">”, akceptuję jego warunki </w:t>
      </w:r>
      <w:r w:rsidR="00F74385">
        <w:rPr>
          <w:rFonts w:ascii="Tahoma" w:hAnsi="Tahoma"/>
          <w:sz w:val="20"/>
          <w:szCs w:val="20"/>
        </w:rPr>
        <w:br/>
      </w:r>
      <w:r w:rsidRPr="004668A8">
        <w:rPr>
          <w:rFonts w:ascii="Tahoma" w:hAnsi="Tahoma"/>
          <w:sz w:val="20"/>
          <w:szCs w:val="20"/>
        </w:rPr>
        <w:t>i zgodn</w:t>
      </w:r>
      <w:r w:rsidR="00E45345" w:rsidRPr="004668A8">
        <w:rPr>
          <w:rFonts w:ascii="Tahoma" w:hAnsi="Tahoma"/>
          <w:sz w:val="20"/>
          <w:szCs w:val="20"/>
        </w:rPr>
        <w:t>ie z </w:t>
      </w:r>
      <w:r w:rsidR="00D615B8" w:rsidRPr="004668A8">
        <w:rPr>
          <w:rFonts w:ascii="Tahoma" w:hAnsi="Tahoma"/>
          <w:sz w:val="20"/>
          <w:szCs w:val="20"/>
        </w:rPr>
        <w:t>wymogami jestem uprawiony/</w:t>
      </w:r>
      <w:r w:rsidR="00BD3C97" w:rsidRPr="004668A8">
        <w:rPr>
          <w:rFonts w:ascii="Tahoma" w:hAnsi="Tahoma"/>
          <w:sz w:val="20"/>
          <w:szCs w:val="20"/>
        </w:rPr>
        <w:t xml:space="preserve">a </w:t>
      </w:r>
      <w:r w:rsidRPr="004668A8">
        <w:rPr>
          <w:rFonts w:ascii="Tahoma" w:hAnsi="Tahoma"/>
          <w:sz w:val="20"/>
          <w:szCs w:val="20"/>
        </w:rPr>
        <w:t>do uczestnictwa w nim.</w:t>
      </w:r>
    </w:p>
    <w:p w14:paraId="1A8A57B2" w14:textId="77777777" w:rsidR="00E34650" w:rsidRPr="004668A8" w:rsidRDefault="00E34650" w:rsidP="004668A8">
      <w:pPr>
        <w:jc w:val="both"/>
        <w:rPr>
          <w:rFonts w:ascii="Tahoma" w:hAnsi="Tahoma" w:cs="Tahoma"/>
          <w:sz w:val="20"/>
          <w:szCs w:val="20"/>
        </w:rPr>
      </w:pPr>
      <w:r w:rsidRPr="004668A8">
        <w:rPr>
          <w:rFonts w:ascii="Tahoma" w:hAnsi="Tahoma"/>
          <w:sz w:val="20"/>
          <w:szCs w:val="20"/>
        </w:rPr>
        <w:t xml:space="preserve">2. Deklaruję </w:t>
      </w:r>
      <w:r w:rsidR="00BD3C97" w:rsidRPr="004668A8">
        <w:rPr>
          <w:rFonts w:ascii="Tahoma" w:hAnsi="Tahoma"/>
          <w:sz w:val="20"/>
          <w:szCs w:val="20"/>
        </w:rPr>
        <w:t xml:space="preserve">mój udział </w:t>
      </w:r>
      <w:r w:rsidRPr="004668A8">
        <w:rPr>
          <w:rFonts w:ascii="Tahoma" w:hAnsi="Tahoma"/>
          <w:sz w:val="20"/>
          <w:szCs w:val="20"/>
        </w:rPr>
        <w:t xml:space="preserve">w </w:t>
      </w:r>
      <w:r w:rsidRPr="004668A8">
        <w:rPr>
          <w:rFonts w:ascii="Tahoma" w:hAnsi="Tahoma"/>
          <w:bCs/>
          <w:sz w:val="20"/>
          <w:szCs w:val="20"/>
        </w:rPr>
        <w:t>Projekcie</w:t>
      </w:r>
      <w:r w:rsidRPr="004668A8">
        <w:rPr>
          <w:rFonts w:ascii="Tahoma" w:hAnsi="Tahoma"/>
          <w:b/>
          <w:sz w:val="20"/>
          <w:szCs w:val="20"/>
        </w:rPr>
        <w:t xml:space="preserve"> </w:t>
      </w:r>
      <w:r w:rsidRPr="004668A8">
        <w:rPr>
          <w:rFonts w:ascii="Tahoma" w:hAnsi="Tahoma"/>
          <w:sz w:val="20"/>
          <w:szCs w:val="20"/>
        </w:rPr>
        <w:t>„</w:t>
      </w:r>
      <w:r w:rsidR="00965E39">
        <w:rPr>
          <w:rFonts w:ascii="Tahoma" w:hAnsi="Tahoma"/>
          <w:sz w:val="20"/>
          <w:szCs w:val="20"/>
        </w:rPr>
        <w:t>Piramida sukcesu</w:t>
      </w:r>
      <w:r w:rsidRPr="004668A8">
        <w:rPr>
          <w:rFonts w:ascii="Tahoma" w:hAnsi="Tahoma"/>
          <w:sz w:val="20"/>
          <w:szCs w:val="20"/>
        </w:rPr>
        <w:t>”</w:t>
      </w:r>
      <w:r w:rsidRPr="004668A8">
        <w:rPr>
          <w:rFonts w:ascii="Tahoma" w:hAnsi="Tahoma"/>
          <w:bCs/>
          <w:sz w:val="20"/>
          <w:szCs w:val="20"/>
        </w:rPr>
        <w:t>,</w:t>
      </w:r>
      <w:r w:rsidRPr="004668A8">
        <w:rPr>
          <w:rFonts w:ascii="Tahoma" w:hAnsi="Tahoma"/>
          <w:sz w:val="20"/>
          <w:szCs w:val="20"/>
        </w:rPr>
        <w:t xml:space="preserve"> nr projektu</w:t>
      </w:r>
      <w:r w:rsidRPr="004668A8">
        <w:rPr>
          <w:rFonts w:ascii="Tahoma" w:hAnsi="Tahoma" w:cs="Tahoma"/>
          <w:sz w:val="20"/>
          <w:szCs w:val="20"/>
        </w:rPr>
        <w:t xml:space="preserve"> </w:t>
      </w:r>
      <w:r w:rsidR="001C2C4D" w:rsidRPr="004668A8">
        <w:rPr>
          <w:rFonts w:ascii="Tahoma" w:hAnsi="Tahoma" w:cs="Tahoma"/>
          <w:sz w:val="20"/>
          <w:szCs w:val="20"/>
        </w:rPr>
        <w:t>RPSW.08.05.01-26-001</w:t>
      </w:r>
      <w:r w:rsidR="0053128D">
        <w:rPr>
          <w:rFonts w:ascii="Tahoma" w:hAnsi="Tahoma" w:cs="Tahoma"/>
          <w:sz w:val="20"/>
          <w:szCs w:val="20"/>
        </w:rPr>
        <w:t>4</w:t>
      </w:r>
      <w:r w:rsidR="001C2C4D" w:rsidRPr="004668A8">
        <w:rPr>
          <w:rFonts w:ascii="Tahoma" w:hAnsi="Tahoma" w:cs="Tahoma"/>
          <w:sz w:val="20"/>
          <w:szCs w:val="20"/>
        </w:rPr>
        <w:t>/19</w:t>
      </w:r>
      <w:r w:rsidRPr="004668A8">
        <w:rPr>
          <w:rFonts w:ascii="Tahoma" w:hAnsi="Tahoma"/>
          <w:sz w:val="20"/>
          <w:szCs w:val="20"/>
        </w:rPr>
        <w:t>,</w:t>
      </w:r>
      <w:r w:rsidRPr="004668A8">
        <w:rPr>
          <w:rFonts w:ascii="Tahoma" w:hAnsi="Tahoma"/>
          <w:color w:val="FF0000"/>
          <w:sz w:val="20"/>
          <w:szCs w:val="20"/>
        </w:rPr>
        <w:t xml:space="preserve"> </w:t>
      </w:r>
      <w:r w:rsidRPr="004668A8">
        <w:rPr>
          <w:rFonts w:ascii="Tahoma" w:hAnsi="Tahoma"/>
          <w:sz w:val="20"/>
          <w:szCs w:val="20"/>
        </w:rPr>
        <w:t xml:space="preserve">współfinansowanym przez Unię </w:t>
      </w:r>
      <w:r w:rsidR="00D615B8" w:rsidRPr="004668A8">
        <w:rPr>
          <w:rFonts w:ascii="Tahoma" w:hAnsi="Tahoma"/>
          <w:sz w:val="20"/>
          <w:szCs w:val="20"/>
        </w:rPr>
        <w:t>E</w:t>
      </w:r>
      <w:r w:rsidRPr="004668A8">
        <w:rPr>
          <w:rFonts w:ascii="Tahoma" w:hAnsi="Tahoma"/>
          <w:sz w:val="20"/>
          <w:szCs w:val="20"/>
        </w:rPr>
        <w:t xml:space="preserve">uropejską w ramach środków Europejskiego Funduszu Społecznego. Projekt realizowany jest przez </w:t>
      </w:r>
      <w:r w:rsidR="00965E39">
        <w:rPr>
          <w:rFonts w:ascii="Tahoma" w:hAnsi="Tahoma" w:cs="Tahoma"/>
          <w:sz w:val="20"/>
          <w:szCs w:val="20"/>
        </w:rPr>
        <w:t>Zespół Szkół Gastronomicznych i Hotelarskich</w:t>
      </w:r>
      <w:r w:rsidR="00736A3C">
        <w:rPr>
          <w:rFonts w:ascii="Tahoma" w:hAnsi="Tahoma" w:cs="Tahoma"/>
          <w:sz w:val="20"/>
          <w:szCs w:val="20"/>
        </w:rPr>
        <w:t xml:space="preserve"> w Sandomierzu</w:t>
      </w:r>
      <w:r w:rsidR="004668A8" w:rsidRPr="004668A8">
        <w:rPr>
          <w:rFonts w:ascii="Tahoma" w:hAnsi="Tahoma"/>
          <w:sz w:val="20"/>
          <w:szCs w:val="20"/>
        </w:rPr>
        <w:t xml:space="preserve"> </w:t>
      </w:r>
      <w:r w:rsidRPr="004668A8">
        <w:rPr>
          <w:rFonts w:ascii="Tahoma" w:hAnsi="Tahoma"/>
          <w:sz w:val="20"/>
          <w:szCs w:val="20"/>
        </w:rPr>
        <w:t xml:space="preserve">w ramach </w:t>
      </w:r>
      <w:r w:rsidR="004668A8" w:rsidRPr="004668A8">
        <w:rPr>
          <w:rFonts w:ascii="Tahoma" w:hAnsi="Tahoma" w:cs="Tahoma"/>
          <w:bCs/>
          <w:sz w:val="20"/>
          <w:szCs w:val="20"/>
        </w:rPr>
        <w:t>Regionalnego Programu Operacyjnego Województwa Świętokrzyskiego</w:t>
      </w:r>
      <w:r w:rsidR="004668A8" w:rsidRPr="004668A8">
        <w:rPr>
          <w:rFonts w:ascii="Tahoma" w:hAnsi="Tahoma" w:cs="Tahoma"/>
          <w:bCs/>
          <w:color w:val="000000"/>
          <w:sz w:val="20"/>
          <w:szCs w:val="20"/>
        </w:rPr>
        <w:t xml:space="preserve">, Poddziałanie 8.5.1. Podniesienie jakości kształcenia zawodowego oraz wsparcie na rzecz tworzenia i rozwoju </w:t>
      </w:r>
      <w:proofErr w:type="spellStart"/>
      <w:r w:rsidR="004668A8" w:rsidRPr="004668A8">
        <w:rPr>
          <w:rFonts w:ascii="Tahoma" w:hAnsi="Tahoma" w:cs="Tahoma"/>
          <w:bCs/>
          <w:color w:val="000000"/>
          <w:sz w:val="20"/>
          <w:szCs w:val="20"/>
        </w:rPr>
        <w:t>CKZiU</w:t>
      </w:r>
      <w:proofErr w:type="spellEnd"/>
      <w:r w:rsidR="004668A8" w:rsidRPr="004668A8">
        <w:rPr>
          <w:rFonts w:ascii="Tahoma" w:hAnsi="Tahoma" w:cs="Tahoma"/>
          <w:sz w:val="20"/>
          <w:szCs w:val="20"/>
        </w:rPr>
        <w:t>.</w:t>
      </w:r>
    </w:p>
    <w:p w14:paraId="48530A6D" w14:textId="77777777" w:rsidR="00E34650" w:rsidRPr="004668A8" w:rsidRDefault="00E34650" w:rsidP="00E34650">
      <w:pPr>
        <w:pStyle w:val="Tekstpodstawowy2"/>
        <w:spacing w:before="60"/>
        <w:rPr>
          <w:sz w:val="20"/>
          <w:szCs w:val="20"/>
        </w:rPr>
      </w:pPr>
      <w:r w:rsidRPr="004668A8">
        <w:rPr>
          <w:sz w:val="20"/>
          <w:szCs w:val="20"/>
        </w:rPr>
        <w:t>3. Zostałem/</w:t>
      </w:r>
      <w:proofErr w:type="spellStart"/>
      <w:r w:rsidRPr="004668A8">
        <w:rPr>
          <w:sz w:val="20"/>
          <w:szCs w:val="20"/>
        </w:rPr>
        <w:t>am</w:t>
      </w:r>
      <w:proofErr w:type="spellEnd"/>
      <w:r w:rsidRPr="004668A8">
        <w:rPr>
          <w:sz w:val="20"/>
          <w:szCs w:val="20"/>
        </w:rPr>
        <w:t xml:space="preserve"> poinformowany/a, że w/w Projekt jest współfinansowany ze środków Unii Europejskiej w ramach Europejskiego Funduszu Społecznego.</w:t>
      </w:r>
    </w:p>
    <w:p w14:paraId="34C3CB5E" w14:textId="77777777" w:rsidR="00E34650" w:rsidRPr="004668A8" w:rsidRDefault="00E34650" w:rsidP="00DA2089">
      <w:pPr>
        <w:spacing w:before="60"/>
        <w:jc w:val="both"/>
        <w:rPr>
          <w:rFonts w:ascii="Tahoma" w:hAnsi="Tahoma"/>
          <w:bCs/>
          <w:sz w:val="20"/>
          <w:szCs w:val="20"/>
        </w:rPr>
      </w:pPr>
      <w:r w:rsidRPr="004668A8">
        <w:rPr>
          <w:rFonts w:ascii="Tahoma" w:hAnsi="Tahoma"/>
          <w:sz w:val="20"/>
          <w:szCs w:val="20"/>
        </w:rPr>
        <w:t xml:space="preserve">4. </w:t>
      </w:r>
      <w:r w:rsidRPr="00DA2089">
        <w:rPr>
          <w:rFonts w:ascii="Tahoma" w:hAnsi="Tahoma"/>
          <w:sz w:val="20"/>
          <w:szCs w:val="20"/>
        </w:rPr>
        <w:t xml:space="preserve">Wyrażam zgodę na gromadzenie, przetwarzanie i przekazywanie moich danych osobowych zawartych w niniejszym Formularzu oraz wizerunku </w:t>
      </w:r>
      <w:r w:rsidR="00BD3C97" w:rsidRPr="00DA2089">
        <w:rPr>
          <w:rFonts w:ascii="Tahoma" w:hAnsi="Tahoma" w:cs="Tahoma"/>
          <w:sz w:val="20"/>
          <w:szCs w:val="20"/>
        </w:rPr>
        <w:t xml:space="preserve">do celów związanych z </w:t>
      </w:r>
      <w:r w:rsidRPr="00DA2089">
        <w:rPr>
          <w:rFonts w:ascii="Tahoma" w:hAnsi="Tahoma" w:cs="Tahoma"/>
          <w:sz w:val="20"/>
          <w:szCs w:val="20"/>
        </w:rPr>
        <w:t>realizacją i promocją projektu</w:t>
      </w:r>
      <w:r w:rsidRPr="004668A8">
        <w:rPr>
          <w:rFonts w:ascii="Tahoma" w:hAnsi="Tahoma" w:cs="Tahoma"/>
          <w:sz w:val="20"/>
          <w:szCs w:val="20"/>
        </w:rPr>
        <w:t xml:space="preserve"> </w:t>
      </w:r>
      <w:r w:rsidRPr="004668A8">
        <w:rPr>
          <w:rFonts w:ascii="Tahoma" w:hAnsi="Tahoma"/>
          <w:sz w:val="20"/>
          <w:szCs w:val="20"/>
        </w:rPr>
        <w:t>„</w:t>
      </w:r>
      <w:r w:rsidR="00965E39">
        <w:rPr>
          <w:rFonts w:ascii="Tahoma" w:hAnsi="Tahoma"/>
          <w:sz w:val="20"/>
          <w:szCs w:val="20"/>
        </w:rPr>
        <w:t>Piramida sukcesu</w:t>
      </w:r>
      <w:r w:rsidRPr="004668A8">
        <w:rPr>
          <w:rFonts w:ascii="Tahoma" w:hAnsi="Tahoma"/>
          <w:sz w:val="20"/>
          <w:szCs w:val="20"/>
        </w:rPr>
        <w:t>”</w:t>
      </w:r>
      <w:r w:rsidRPr="004668A8">
        <w:rPr>
          <w:rFonts w:ascii="Tahoma" w:hAnsi="Tahoma"/>
          <w:bCs/>
          <w:sz w:val="20"/>
          <w:szCs w:val="20"/>
        </w:rPr>
        <w:t>.</w:t>
      </w:r>
      <w:r w:rsidR="00DA2089">
        <w:rPr>
          <w:rFonts w:ascii="Tahoma" w:hAnsi="Tahoma"/>
          <w:bCs/>
          <w:sz w:val="20"/>
          <w:szCs w:val="20"/>
        </w:rPr>
        <w:t xml:space="preserve"> </w:t>
      </w:r>
      <w:r w:rsidR="00DA2089" w:rsidRPr="00DA2089">
        <w:rPr>
          <w:rFonts w:ascii="Tahoma" w:hAnsi="Tahoma"/>
          <w:bCs/>
          <w:sz w:val="20"/>
          <w:szCs w:val="20"/>
        </w:rPr>
        <w:t>Przetwarzanie moich danych osobowych jest zgodne z prawem i spełnia warunki, o których mowa w art. 6 ust. 1 lit. c oraz art. 9 ust. 2 lit. g Rozporządzenia Parlamentu Europejskiego</w:t>
      </w:r>
      <w:r w:rsidR="00DA2089">
        <w:rPr>
          <w:rFonts w:ascii="Tahoma" w:hAnsi="Tahoma"/>
          <w:bCs/>
          <w:sz w:val="20"/>
          <w:szCs w:val="20"/>
        </w:rPr>
        <w:t xml:space="preserve"> </w:t>
      </w:r>
      <w:r w:rsidR="00DA2089" w:rsidRPr="00DA2089">
        <w:rPr>
          <w:rFonts w:ascii="Tahoma" w:hAnsi="Tahoma"/>
          <w:bCs/>
          <w:sz w:val="20"/>
          <w:szCs w:val="20"/>
        </w:rPr>
        <w:t>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14:paraId="565DB1D5" w14:textId="77777777" w:rsidR="00E34650" w:rsidRPr="00B65BDC" w:rsidRDefault="00E34650" w:rsidP="00F1250F">
      <w:pPr>
        <w:pStyle w:val="Tekstpodstawowy2"/>
        <w:spacing w:before="60" w:after="60"/>
        <w:rPr>
          <w:sz w:val="20"/>
          <w:szCs w:val="20"/>
        </w:rPr>
      </w:pPr>
      <w:r w:rsidRPr="004668A8">
        <w:rPr>
          <w:sz w:val="20"/>
          <w:szCs w:val="20"/>
        </w:rPr>
        <w:t>Oświadczam, iż przyjmuję do</w:t>
      </w:r>
      <w:r w:rsidRPr="00DA14A3">
        <w:rPr>
          <w:sz w:val="20"/>
          <w:szCs w:val="20"/>
        </w:rPr>
        <w:t xml:space="preserve"> wiadomości, że:</w:t>
      </w:r>
    </w:p>
    <w:p w14:paraId="637C2CAA" w14:textId="77777777" w:rsidR="003C1F1F" w:rsidRDefault="003C1F1F" w:rsidP="00E34650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 w:cs="Tahoma"/>
          <w:sz w:val="20"/>
          <w:szCs w:val="20"/>
        </w:rPr>
      </w:pPr>
      <w:r w:rsidRPr="00DA2089">
        <w:rPr>
          <w:rFonts w:ascii="Tahoma" w:hAnsi="Tahoma" w:cs="Tahoma"/>
          <w:sz w:val="20"/>
          <w:szCs w:val="20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14:paraId="2DCA725D" w14:textId="77777777" w:rsidR="00E34650" w:rsidRPr="00DA2089" w:rsidRDefault="00DA2089" w:rsidP="00DA2089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 w:cs="Tahoma"/>
          <w:sz w:val="20"/>
          <w:szCs w:val="20"/>
        </w:rPr>
      </w:pPr>
      <w:r w:rsidRPr="00DA2089">
        <w:rPr>
          <w:rFonts w:ascii="Tahoma" w:hAnsi="Tahoma" w:cs="Tahoma"/>
          <w:sz w:val="20"/>
          <w:szCs w:val="20"/>
        </w:rPr>
        <w:t xml:space="preserve">administratorem moich danych osobowych jest Minister właściwy do spraw rozwoju regionalnego dla zbioru Centralny system teleinformatyczny wspierający realizację programów operacyjnych, z siedzibą </w:t>
      </w:r>
      <w:r>
        <w:rPr>
          <w:rFonts w:ascii="Tahoma" w:hAnsi="Tahoma" w:cs="Tahoma"/>
          <w:sz w:val="20"/>
          <w:szCs w:val="20"/>
        </w:rPr>
        <w:br/>
      </w:r>
      <w:r w:rsidRPr="00DA2089">
        <w:rPr>
          <w:rFonts w:ascii="Tahoma" w:hAnsi="Tahoma" w:cs="Tahoma"/>
          <w:sz w:val="20"/>
          <w:szCs w:val="20"/>
        </w:rPr>
        <w:t>w Warszawie, przy Pl. Trzech Krzyży 3/5, 00-507 Warszawa.</w:t>
      </w:r>
    </w:p>
    <w:p w14:paraId="4A92363F" w14:textId="77777777" w:rsidR="00F1250F" w:rsidRDefault="00F1250F" w:rsidP="00E34650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/>
          <w:sz w:val="20"/>
          <w:szCs w:val="20"/>
        </w:rPr>
      </w:pPr>
      <w:r w:rsidRPr="00DA14A3">
        <w:rPr>
          <w:rFonts w:ascii="Tahoma" w:hAnsi="Tahoma"/>
          <w:sz w:val="20"/>
          <w:szCs w:val="20"/>
        </w:rPr>
        <w:t>moje dane osobowe będą przetwarzane wyłącznie w celu udzielenia wsparcia, realizacji projektu „</w:t>
      </w:r>
      <w:r w:rsidR="00965E39">
        <w:rPr>
          <w:rFonts w:ascii="Tahoma" w:hAnsi="Tahoma"/>
          <w:sz w:val="20"/>
          <w:szCs w:val="20"/>
        </w:rPr>
        <w:t>Piramida sukcesu</w:t>
      </w:r>
      <w:r w:rsidRPr="00DA14A3">
        <w:rPr>
          <w:rFonts w:ascii="Tahoma" w:hAnsi="Tahoma"/>
          <w:sz w:val="20"/>
          <w:szCs w:val="20"/>
        </w:rPr>
        <w:t>”, ewaluacji, kontroli, monitoringu i sprawozdawczości w ramach Programu;</w:t>
      </w:r>
    </w:p>
    <w:p w14:paraId="6637EE45" w14:textId="77777777" w:rsidR="001F5A6D" w:rsidRPr="00DA2089" w:rsidRDefault="00DA2089" w:rsidP="001F5A6D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/>
          <w:sz w:val="20"/>
          <w:szCs w:val="20"/>
        </w:rPr>
      </w:pPr>
      <w:r w:rsidRPr="00DA2089">
        <w:rPr>
          <w:rFonts w:ascii="Tahoma" w:hAnsi="Tahoma"/>
          <w:sz w:val="20"/>
          <w:szCs w:val="20"/>
        </w:rPr>
        <w:t xml:space="preserve">moje </w:t>
      </w:r>
      <w:r w:rsidR="001F5A6D" w:rsidRPr="00DA2089">
        <w:rPr>
          <w:rFonts w:ascii="Tahoma" w:hAnsi="Tahoma"/>
          <w:sz w:val="20"/>
          <w:szCs w:val="20"/>
        </w:rPr>
        <w:t>dane osobowe zostały powierzone do przetwarzania Instytucji Zarządzającej, benef</w:t>
      </w:r>
      <w:r w:rsidRPr="00DA2089">
        <w:rPr>
          <w:rFonts w:ascii="Tahoma" w:hAnsi="Tahoma"/>
          <w:sz w:val="20"/>
          <w:szCs w:val="20"/>
        </w:rPr>
        <w:t>icjentowi realizującemu projekt</w:t>
      </w:r>
      <w:r w:rsidR="001F5A6D" w:rsidRPr="00DA2089">
        <w:rPr>
          <w:rFonts w:ascii="Tahoma" w:hAnsi="Tahoma"/>
          <w:sz w:val="20"/>
          <w:szCs w:val="20"/>
        </w:rPr>
        <w:t xml:space="preserve"> </w:t>
      </w:r>
      <w:r w:rsidR="00965E39">
        <w:rPr>
          <w:rFonts w:ascii="Tahoma" w:hAnsi="Tahoma"/>
          <w:sz w:val="20"/>
          <w:szCs w:val="20"/>
        </w:rPr>
        <w:t>–</w:t>
      </w:r>
      <w:r w:rsidR="001F5A6D" w:rsidRPr="00DA2089">
        <w:rPr>
          <w:rFonts w:ascii="Tahoma" w:hAnsi="Tahoma"/>
          <w:sz w:val="20"/>
          <w:szCs w:val="20"/>
        </w:rPr>
        <w:t xml:space="preserve"> </w:t>
      </w:r>
      <w:r w:rsidR="00965E39">
        <w:rPr>
          <w:rFonts w:ascii="Tahoma" w:hAnsi="Tahoma"/>
          <w:sz w:val="20"/>
          <w:szCs w:val="20"/>
        </w:rPr>
        <w:t>Zespołowi Szkół Gastronomicznych i Hotelarskich</w:t>
      </w:r>
      <w:r w:rsidR="001F5A6D" w:rsidRPr="00DA2089">
        <w:rPr>
          <w:rFonts w:ascii="Tahoma" w:hAnsi="Tahoma"/>
          <w:sz w:val="20"/>
          <w:szCs w:val="20"/>
        </w:rPr>
        <w:t xml:space="preserve"> </w:t>
      </w:r>
      <w:r w:rsidR="00736A3C">
        <w:rPr>
          <w:rFonts w:ascii="Tahoma" w:hAnsi="Tahoma"/>
          <w:sz w:val="20"/>
          <w:szCs w:val="20"/>
        </w:rPr>
        <w:t xml:space="preserve">w Sandomierzu </w:t>
      </w:r>
      <w:r w:rsidR="001F5A6D" w:rsidRPr="00DA2089">
        <w:rPr>
          <w:rFonts w:ascii="Tahoma" w:hAnsi="Tahoma"/>
          <w:sz w:val="20"/>
          <w:szCs w:val="20"/>
        </w:rPr>
        <w:t>oraz podmiotom, które na zlecenie beneficjenta uczestniczą w realizacji projektu. Moje dane osobowe mogą zostać udostępnione firmom badawczym realizującym na zlecenie Instytucji Zarządzającej oraz specj</w:t>
      </w:r>
      <w:r w:rsidRPr="00DA2089">
        <w:rPr>
          <w:rFonts w:ascii="Tahoma" w:hAnsi="Tahoma"/>
          <w:sz w:val="20"/>
          <w:szCs w:val="20"/>
        </w:rPr>
        <w:t>alistycznym firmom realizującym</w:t>
      </w:r>
      <w:r w:rsidR="001F5A6D" w:rsidRPr="00DA2089">
        <w:rPr>
          <w:rFonts w:ascii="Tahoma" w:hAnsi="Tahoma"/>
          <w:sz w:val="20"/>
          <w:szCs w:val="20"/>
        </w:rPr>
        <w:t xml:space="preserve"> na zlecenie IZ kontrole w ramach RPO WŚ;</w:t>
      </w:r>
    </w:p>
    <w:p w14:paraId="0ABCAFAD" w14:textId="77777777" w:rsidR="00E34650" w:rsidRPr="00DA14A3" w:rsidRDefault="00E34650" w:rsidP="00E34650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/>
          <w:sz w:val="20"/>
          <w:szCs w:val="20"/>
        </w:rPr>
      </w:pPr>
      <w:r w:rsidRPr="00DA14A3">
        <w:rPr>
          <w:rFonts w:ascii="Tahoma" w:hAnsi="Tahoma"/>
          <w:sz w:val="20"/>
          <w:szCs w:val="20"/>
        </w:rPr>
        <w:lastRenderedPageBreak/>
        <w:t>moje dane osobowe mogą zostać udostępnione innym podmiotom wyłącznie w celu udzielenia wsparcia, realizacji projektu „</w:t>
      </w:r>
      <w:r w:rsidR="00965E39">
        <w:rPr>
          <w:rFonts w:ascii="Tahoma" w:hAnsi="Tahoma"/>
          <w:sz w:val="20"/>
          <w:szCs w:val="20"/>
        </w:rPr>
        <w:t>Piramida sukcesu</w:t>
      </w:r>
      <w:r w:rsidRPr="00DA14A3">
        <w:rPr>
          <w:rFonts w:ascii="Tahoma" w:hAnsi="Tahoma"/>
          <w:sz w:val="20"/>
          <w:szCs w:val="20"/>
        </w:rPr>
        <w:t>”, ewaluacji, kontroli, m</w:t>
      </w:r>
      <w:r w:rsidR="00BD3C97">
        <w:rPr>
          <w:rFonts w:ascii="Tahoma" w:hAnsi="Tahoma"/>
          <w:sz w:val="20"/>
          <w:szCs w:val="20"/>
        </w:rPr>
        <w:t xml:space="preserve">onitoringu i </w:t>
      </w:r>
      <w:r w:rsidR="009144FD">
        <w:rPr>
          <w:rFonts w:ascii="Tahoma" w:hAnsi="Tahoma"/>
          <w:sz w:val="20"/>
          <w:szCs w:val="20"/>
        </w:rPr>
        <w:t>sprawozdawc</w:t>
      </w:r>
      <w:r w:rsidR="00BD3C97">
        <w:rPr>
          <w:rFonts w:ascii="Tahoma" w:hAnsi="Tahoma"/>
          <w:sz w:val="20"/>
          <w:szCs w:val="20"/>
        </w:rPr>
        <w:t xml:space="preserve">zości w </w:t>
      </w:r>
      <w:r w:rsidRPr="00DA14A3">
        <w:rPr>
          <w:rFonts w:ascii="Tahoma" w:hAnsi="Tahoma"/>
          <w:sz w:val="20"/>
          <w:szCs w:val="20"/>
        </w:rPr>
        <w:t>ramach</w:t>
      </w:r>
      <w:r w:rsidRPr="00DA14A3">
        <w:rPr>
          <w:rFonts w:ascii="Tahoma" w:hAnsi="Tahoma"/>
          <w:color w:val="FF0000"/>
          <w:sz w:val="20"/>
          <w:szCs w:val="20"/>
        </w:rPr>
        <w:t xml:space="preserve"> </w:t>
      </w:r>
      <w:r w:rsidRPr="00DA14A3">
        <w:rPr>
          <w:rFonts w:ascii="Tahoma" w:hAnsi="Tahoma"/>
          <w:sz w:val="20"/>
          <w:szCs w:val="20"/>
        </w:rPr>
        <w:t>Programu Operacyjnego Kapitał Ludzki;</w:t>
      </w:r>
    </w:p>
    <w:p w14:paraId="03AC34D3" w14:textId="77777777" w:rsidR="00E34650" w:rsidRPr="00DA14A3" w:rsidRDefault="00E34650" w:rsidP="00E34650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/>
          <w:sz w:val="20"/>
          <w:szCs w:val="20"/>
        </w:rPr>
      </w:pPr>
      <w:r w:rsidRPr="00DA14A3">
        <w:rPr>
          <w:rFonts w:ascii="Tahoma" w:hAnsi="Tahoma"/>
          <w:sz w:val="20"/>
          <w:szCs w:val="20"/>
        </w:rPr>
        <w:t>podanie danych jest dobrowolne, aczkolwiek odmowa ich podania jest równozn</w:t>
      </w:r>
      <w:r w:rsidR="00C66281">
        <w:rPr>
          <w:rFonts w:ascii="Tahoma" w:hAnsi="Tahoma"/>
          <w:sz w:val="20"/>
          <w:szCs w:val="20"/>
        </w:rPr>
        <w:t xml:space="preserve">aczna z </w:t>
      </w:r>
      <w:r w:rsidRPr="00DA14A3">
        <w:rPr>
          <w:rFonts w:ascii="Tahoma" w:hAnsi="Tahoma"/>
          <w:sz w:val="20"/>
          <w:szCs w:val="20"/>
        </w:rPr>
        <w:t>brakiem możliwości udzielenia wsparcia w ramach Projektu;</w:t>
      </w:r>
    </w:p>
    <w:p w14:paraId="0073463E" w14:textId="77777777" w:rsidR="00E34650" w:rsidRPr="00C66281" w:rsidRDefault="00832DE2" w:rsidP="00E34650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/>
          <w:sz w:val="20"/>
          <w:szCs w:val="20"/>
        </w:rPr>
      </w:pPr>
      <w:r w:rsidRPr="00C66281">
        <w:rPr>
          <w:rFonts w:ascii="Tahoma" w:hAnsi="Tahoma"/>
          <w:sz w:val="20"/>
          <w:szCs w:val="20"/>
        </w:rPr>
        <w:t>ma</w:t>
      </w:r>
      <w:r w:rsidR="00CE728E">
        <w:rPr>
          <w:rFonts w:ascii="Tahoma" w:hAnsi="Tahoma"/>
          <w:sz w:val="20"/>
          <w:szCs w:val="20"/>
        </w:rPr>
        <w:t>m prawo dostępu do treści moich</w:t>
      </w:r>
      <w:r w:rsidRPr="00C66281">
        <w:rPr>
          <w:rFonts w:ascii="Tahoma" w:hAnsi="Tahoma"/>
          <w:sz w:val="20"/>
          <w:szCs w:val="20"/>
        </w:rPr>
        <w:t xml:space="preserve"> </w:t>
      </w:r>
      <w:r w:rsidR="00E34650" w:rsidRPr="00C66281">
        <w:rPr>
          <w:rFonts w:ascii="Tahoma" w:hAnsi="Tahoma"/>
          <w:sz w:val="20"/>
          <w:szCs w:val="20"/>
        </w:rPr>
        <w:t>danych i ich poprawiania.</w:t>
      </w:r>
    </w:p>
    <w:p w14:paraId="615A65DA" w14:textId="77777777" w:rsidR="00E34650" w:rsidRPr="00C66281" w:rsidRDefault="00E34650" w:rsidP="00E34650">
      <w:pPr>
        <w:tabs>
          <w:tab w:val="left" w:pos="6453"/>
        </w:tabs>
        <w:spacing w:after="60"/>
        <w:jc w:val="both"/>
        <w:rPr>
          <w:rFonts w:ascii="Tahoma" w:hAnsi="Tahoma"/>
          <w:sz w:val="20"/>
          <w:szCs w:val="20"/>
        </w:rPr>
      </w:pPr>
      <w:r w:rsidRPr="00C66281">
        <w:rPr>
          <w:rFonts w:ascii="Tahoma" w:hAnsi="Tahoma"/>
          <w:sz w:val="20"/>
          <w:szCs w:val="20"/>
        </w:rPr>
        <w:t xml:space="preserve">5. Na podstawie art. 81 ust.1 ustawy o prawie autorskim i prawach pokrewnych z dn. 4 lutego 1994 r (Dz.U. 2006 r. Nr 90 poz.631 z </w:t>
      </w:r>
      <w:proofErr w:type="spellStart"/>
      <w:r w:rsidRPr="00C66281">
        <w:rPr>
          <w:rFonts w:ascii="Tahoma" w:hAnsi="Tahoma"/>
          <w:sz w:val="20"/>
          <w:szCs w:val="20"/>
        </w:rPr>
        <w:t>późń</w:t>
      </w:r>
      <w:proofErr w:type="spellEnd"/>
      <w:r w:rsidRPr="00C66281">
        <w:rPr>
          <w:rFonts w:ascii="Tahoma" w:hAnsi="Tahoma"/>
          <w:sz w:val="20"/>
          <w:szCs w:val="20"/>
        </w:rPr>
        <w:t xml:space="preserve"> zm.) wyrażam zgodę na nieodpłatne utrwalenie </w:t>
      </w:r>
      <w:r w:rsidR="0001731F" w:rsidRPr="00C66281">
        <w:rPr>
          <w:rFonts w:ascii="Tahoma" w:hAnsi="Tahoma"/>
          <w:sz w:val="20"/>
          <w:szCs w:val="20"/>
        </w:rPr>
        <w:t xml:space="preserve">mojego </w:t>
      </w:r>
      <w:r w:rsidRPr="00C66281">
        <w:rPr>
          <w:rFonts w:ascii="Tahoma" w:hAnsi="Tahoma"/>
          <w:sz w:val="20"/>
          <w:szCs w:val="20"/>
        </w:rPr>
        <w:t xml:space="preserve">wizerunku, w formie fotografii </w:t>
      </w:r>
      <w:r w:rsidR="0001731F" w:rsidRPr="00C66281">
        <w:rPr>
          <w:rFonts w:ascii="Tahoma" w:hAnsi="Tahoma"/>
          <w:sz w:val="20"/>
          <w:szCs w:val="20"/>
        </w:rPr>
        <w:t>a</w:t>
      </w:r>
      <w:r w:rsidRPr="00C66281">
        <w:rPr>
          <w:rFonts w:ascii="Tahoma" w:hAnsi="Tahoma"/>
          <w:sz w:val="20"/>
          <w:szCs w:val="20"/>
        </w:rPr>
        <w:t>nalogowej i cyfrowej oraz filmu analogowego bądź cyfrowego, zarejestrowanych na potrzeby dokumentacji działań bądź w celu promocji projektu „</w:t>
      </w:r>
      <w:r w:rsidR="00965E39">
        <w:rPr>
          <w:rFonts w:ascii="Tahoma" w:hAnsi="Tahoma"/>
          <w:sz w:val="20"/>
          <w:szCs w:val="20"/>
        </w:rPr>
        <w:t>Piramida sukcesu</w:t>
      </w:r>
      <w:r w:rsidRPr="00C66281">
        <w:rPr>
          <w:rFonts w:ascii="Tahoma" w:hAnsi="Tahoma"/>
          <w:sz w:val="20"/>
          <w:szCs w:val="20"/>
        </w:rPr>
        <w:t xml:space="preserve">” przez </w:t>
      </w:r>
      <w:r w:rsidR="00965E39">
        <w:rPr>
          <w:rFonts w:ascii="Tahoma" w:hAnsi="Tahoma" w:cs="Tahoma"/>
          <w:sz w:val="20"/>
          <w:szCs w:val="20"/>
        </w:rPr>
        <w:t>Zespół Szkół Gastronomicznych i Hotelarskich</w:t>
      </w:r>
      <w:r w:rsidR="00736A3C">
        <w:rPr>
          <w:rFonts w:ascii="Tahoma" w:hAnsi="Tahoma" w:cs="Tahoma"/>
          <w:sz w:val="20"/>
          <w:szCs w:val="20"/>
        </w:rPr>
        <w:t xml:space="preserve"> w Sandomierzu</w:t>
      </w:r>
      <w:r w:rsidRPr="00C66281">
        <w:rPr>
          <w:rFonts w:ascii="Tahoma" w:hAnsi="Tahoma"/>
          <w:sz w:val="20"/>
          <w:szCs w:val="20"/>
        </w:rPr>
        <w:t xml:space="preserve">. Ponadto, wyrażam zgodę na nieodpłatne rozpowszechnianie przez w/w podmioty wizerunku </w:t>
      </w:r>
      <w:r w:rsidR="00BD3C97">
        <w:rPr>
          <w:rFonts w:ascii="Tahoma" w:hAnsi="Tahoma"/>
          <w:sz w:val="20"/>
          <w:szCs w:val="20"/>
        </w:rPr>
        <w:t xml:space="preserve">mojej osoby </w:t>
      </w:r>
      <w:r w:rsidRPr="00C66281">
        <w:rPr>
          <w:rFonts w:ascii="Tahoma" w:hAnsi="Tahoma"/>
          <w:sz w:val="20"/>
          <w:szCs w:val="20"/>
        </w:rPr>
        <w:t>za pośrednictwem dowolnego medium wyłącznie w celu promocji projektu „</w:t>
      </w:r>
      <w:r w:rsidR="00965E39">
        <w:rPr>
          <w:rFonts w:ascii="Tahoma" w:hAnsi="Tahoma"/>
          <w:sz w:val="20"/>
          <w:szCs w:val="20"/>
        </w:rPr>
        <w:t>Piramida sukcesu</w:t>
      </w:r>
      <w:r w:rsidRPr="00C66281">
        <w:rPr>
          <w:rFonts w:ascii="Tahoma" w:hAnsi="Tahoma"/>
          <w:sz w:val="20"/>
          <w:szCs w:val="20"/>
        </w:rPr>
        <w:t xml:space="preserve">”. Przeniesienie niniejszego zezwolenia na </w:t>
      </w:r>
      <w:r w:rsidRPr="0009266B">
        <w:rPr>
          <w:rFonts w:ascii="Tahoma" w:hAnsi="Tahoma"/>
          <w:sz w:val="20"/>
          <w:szCs w:val="20"/>
        </w:rPr>
        <w:t xml:space="preserve">Instytucję Zarządzającą </w:t>
      </w:r>
      <w:r w:rsidRPr="00C66281">
        <w:rPr>
          <w:rFonts w:ascii="Tahoma" w:hAnsi="Tahoma"/>
          <w:sz w:val="20"/>
          <w:szCs w:val="20"/>
        </w:rPr>
        <w:t>nie wymaga mojej uprzedniej zgody na taką czynność.</w:t>
      </w:r>
    </w:p>
    <w:p w14:paraId="64025847" w14:textId="77777777" w:rsidR="00E34650" w:rsidRPr="00C66281" w:rsidRDefault="00E34650" w:rsidP="00E34650">
      <w:pPr>
        <w:pStyle w:val="Tekstpodstawowy2"/>
        <w:spacing w:before="60"/>
        <w:rPr>
          <w:sz w:val="20"/>
          <w:szCs w:val="20"/>
        </w:rPr>
      </w:pPr>
      <w:r w:rsidRPr="00C66281">
        <w:rPr>
          <w:sz w:val="20"/>
          <w:szCs w:val="20"/>
        </w:rPr>
        <w:t>6. Wyrażam zgodę na udział w badaniach ankietowych</w:t>
      </w:r>
      <w:r w:rsidR="0001731F" w:rsidRPr="00C66281">
        <w:rPr>
          <w:sz w:val="20"/>
          <w:szCs w:val="20"/>
        </w:rPr>
        <w:t xml:space="preserve"> i innych badaniach ewaluacyjnych</w:t>
      </w:r>
      <w:r w:rsidRPr="00C66281">
        <w:rPr>
          <w:sz w:val="20"/>
          <w:szCs w:val="20"/>
        </w:rPr>
        <w:t>.</w:t>
      </w:r>
    </w:p>
    <w:p w14:paraId="4901794E" w14:textId="77777777" w:rsidR="00E34650" w:rsidRPr="00C66281" w:rsidRDefault="00E34650" w:rsidP="00E34650">
      <w:pPr>
        <w:pStyle w:val="Tekstpodstawowy2"/>
        <w:tabs>
          <w:tab w:val="left" w:pos="6453"/>
        </w:tabs>
        <w:spacing w:before="60"/>
        <w:rPr>
          <w:sz w:val="20"/>
          <w:szCs w:val="20"/>
        </w:rPr>
      </w:pPr>
      <w:r w:rsidRPr="00C66281">
        <w:rPr>
          <w:sz w:val="20"/>
          <w:szCs w:val="20"/>
        </w:rPr>
        <w:t>7. Jestem świadomy/a, że złożenie Formularza Zgłoszeniowego nie</w:t>
      </w:r>
      <w:r w:rsidR="00B65BDC" w:rsidRPr="00C66281">
        <w:rPr>
          <w:sz w:val="20"/>
          <w:szCs w:val="20"/>
        </w:rPr>
        <w:t xml:space="preserve"> jest równoznaczne z </w:t>
      </w:r>
      <w:r w:rsidRPr="00C66281">
        <w:rPr>
          <w:sz w:val="20"/>
          <w:szCs w:val="20"/>
        </w:rPr>
        <w:t>zakwalifikowaniem do udziału w Projekcie.</w:t>
      </w:r>
    </w:p>
    <w:p w14:paraId="5897732F" w14:textId="77777777" w:rsidR="00E34650" w:rsidRPr="00C66281" w:rsidRDefault="00E34650" w:rsidP="00E34650">
      <w:pPr>
        <w:pStyle w:val="Tekstpodstawowy2"/>
        <w:spacing w:before="60"/>
        <w:rPr>
          <w:sz w:val="20"/>
          <w:szCs w:val="20"/>
        </w:rPr>
      </w:pPr>
      <w:r w:rsidRPr="00C66281">
        <w:rPr>
          <w:sz w:val="20"/>
          <w:szCs w:val="20"/>
        </w:rPr>
        <w:t>8. Zostałem/</w:t>
      </w:r>
      <w:proofErr w:type="spellStart"/>
      <w:r w:rsidRPr="00C66281">
        <w:rPr>
          <w:sz w:val="20"/>
          <w:szCs w:val="20"/>
        </w:rPr>
        <w:t>am</w:t>
      </w:r>
      <w:proofErr w:type="spellEnd"/>
      <w:r w:rsidRPr="00C66281">
        <w:rPr>
          <w:sz w:val="20"/>
          <w:szCs w:val="20"/>
        </w:rPr>
        <w:t xml:space="preserve"> pouczony/a o odpowiedzialności za składanie oświadczeń niezgodnych z prawdą. </w:t>
      </w:r>
    </w:p>
    <w:p w14:paraId="452AC7B6" w14:textId="77777777" w:rsidR="00E34650" w:rsidRPr="00DA14A3" w:rsidRDefault="00E34650" w:rsidP="00E34650">
      <w:pPr>
        <w:ind w:left="4248" w:firstLine="708"/>
        <w:jc w:val="right"/>
        <w:rPr>
          <w:rFonts w:ascii="Tahoma" w:hAnsi="Tahoma"/>
          <w:sz w:val="20"/>
          <w:szCs w:val="20"/>
        </w:rPr>
      </w:pPr>
    </w:p>
    <w:p w14:paraId="153C71B4" w14:textId="77777777" w:rsidR="00DA2089" w:rsidRDefault="00DA2089" w:rsidP="009B0FA8">
      <w:pPr>
        <w:tabs>
          <w:tab w:val="left" w:pos="0"/>
        </w:tabs>
        <w:ind w:hanging="1129"/>
        <w:rPr>
          <w:rFonts w:ascii="Tahoma" w:hAnsi="Tahoma"/>
          <w:sz w:val="18"/>
          <w:szCs w:val="18"/>
        </w:rPr>
      </w:pPr>
    </w:p>
    <w:p w14:paraId="4AE2BF09" w14:textId="77777777" w:rsidR="00DA2089" w:rsidRDefault="00DA2089" w:rsidP="009B0FA8">
      <w:pPr>
        <w:tabs>
          <w:tab w:val="left" w:pos="0"/>
        </w:tabs>
        <w:ind w:hanging="1129"/>
        <w:rPr>
          <w:rFonts w:ascii="Tahoma" w:hAnsi="Tahoma"/>
          <w:sz w:val="18"/>
          <w:szCs w:val="18"/>
        </w:rPr>
      </w:pPr>
    </w:p>
    <w:p w14:paraId="77C7A265" w14:textId="77777777" w:rsidR="00DA2089" w:rsidRDefault="00DA2089" w:rsidP="009B0FA8">
      <w:pPr>
        <w:tabs>
          <w:tab w:val="left" w:pos="0"/>
        </w:tabs>
        <w:ind w:hanging="1129"/>
        <w:rPr>
          <w:rFonts w:ascii="Tahoma" w:hAnsi="Tahoma"/>
          <w:sz w:val="18"/>
          <w:szCs w:val="18"/>
        </w:rPr>
      </w:pPr>
    </w:p>
    <w:p w14:paraId="40ADECA2" w14:textId="77777777" w:rsidR="009B0FA8" w:rsidRDefault="009B0FA8" w:rsidP="009B0FA8">
      <w:pPr>
        <w:tabs>
          <w:tab w:val="left" w:pos="0"/>
        </w:tabs>
        <w:ind w:hanging="1129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 w:rsidR="00E34650" w:rsidRPr="005837DC">
        <w:rPr>
          <w:rFonts w:ascii="Tahoma" w:hAnsi="Tahoma"/>
          <w:sz w:val="18"/>
          <w:szCs w:val="18"/>
        </w:rPr>
        <w:t>.....................................</w:t>
      </w:r>
      <w:r>
        <w:rPr>
          <w:rFonts w:ascii="Tahoma" w:hAnsi="Tahoma"/>
          <w:sz w:val="18"/>
          <w:szCs w:val="18"/>
        </w:rPr>
        <w:t>......................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="00801AD3" w:rsidRPr="005837DC">
        <w:rPr>
          <w:rFonts w:ascii="Tahoma" w:hAnsi="Tahoma"/>
          <w:sz w:val="18"/>
          <w:szCs w:val="18"/>
        </w:rPr>
        <w:t>.....................................</w:t>
      </w:r>
      <w:r w:rsidR="00801AD3">
        <w:rPr>
          <w:rFonts w:ascii="Tahoma" w:hAnsi="Tahoma"/>
          <w:sz w:val="18"/>
          <w:szCs w:val="18"/>
        </w:rPr>
        <w:t>......................</w:t>
      </w:r>
    </w:p>
    <w:p w14:paraId="6B5BEB13" w14:textId="77777777" w:rsidR="00E34650" w:rsidRDefault="009B0FA8" w:rsidP="00750E12">
      <w:pPr>
        <w:tabs>
          <w:tab w:val="left" w:pos="0"/>
        </w:tabs>
        <w:ind w:hanging="1129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(miejscowość , data)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 xml:space="preserve">         (czytelny podpis kandydata</w:t>
      </w:r>
      <w:r w:rsidR="00750E12">
        <w:rPr>
          <w:rFonts w:ascii="Tahoma" w:hAnsi="Tahoma"/>
          <w:sz w:val="18"/>
          <w:szCs w:val="18"/>
        </w:rPr>
        <w:t>)</w:t>
      </w:r>
    </w:p>
    <w:p w14:paraId="40562B24" w14:textId="77777777" w:rsidR="00E34650" w:rsidRDefault="00E34650" w:rsidP="00750E12">
      <w:pPr>
        <w:ind w:left="4956" w:firstLine="709"/>
        <w:jc w:val="both"/>
        <w:rPr>
          <w:rFonts w:ascii="Tahoma" w:hAnsi="Tahoma"/>
          <w:sz w:val="18"/>
          <w:szCs w:val="18"/>
        </w:rPr>
      </w:pPr>
    </w:p>
    <w:p w14:paraId="44C1EC01" w14:textId="77777777" w:rsidR="00750E12" w:rsidRDefault="00750E12" w:rsidP="00750E12">
      <w:pPr>
        <w:ind w:left="4956" w:firstLine="709"/>
        <w:jc w:val="both"/>
        <w:rPr>
          <w:rFonts w:ascii="Tahoma" w:hAnsi="Tahoma"/>
          <w:sz w:val="18"/>
          <w:szCs w:val="18"/>
        </w:rPr>
      </w:pPr>
    </w:p>
    <w:p w14:paraId="5E87B9BA" w14:textId="77777777" w:rsidR="00750E12" w:rsidRDefault="00750E12" w:rsidP="00750E12">
      <w:pPr>
        <w:ind w:left="4956" w:firstLine="709"/>
        <w:jc w:val="both"/>
        <w:rPr>
          <w:rFonts w:ascii="Tahoma" w:hAnsi="Tahoma"/>
          <w:sz w:val="18"/>
          <w:szCs w:val="18"/>
        </w:rPr>
      </w:pPr>
    </w:p>
    <w:p w14:paraId="17ED0CD5" w14:textId="77777777" w:rsidR="00260A2E" w:rsidRDefault="00750E12" w:rsidP="00260A2E">
      <w:pPr>
        <w:ind w:left="4956" w:firstLine="709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</w:p>
    <w:p w14:paraId="7C120F4F" w14:textId="77777777" w:rsidR="001F5A6D" w:rsidRDefault="001F5A6D" w:rsidP="001F5A6D">
      <w:pPr>
        <w:ind w:left="4956" w:firstLine="709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br/>
      </w:r>
    </w:p>
    <w:p w14:paraId="5BE231EC" w14:textId="77777777" w:rsidR="000E535E" w:rsidRPr="002A4123" w:rsidRDefault="0009266B" w:rsidP="00260A2E">
      <w:pPr>
        <w:jc w:val="center"/>
        <w:rPr>
          <w:rFonts w:ascii="Tahoma" w:hAnsi="Tahoma" w:cs="Tahoma"/>
          <w:b/>
        </w:rPr>
      </w:pPr>
      <w:r>
        <w:rPr>
          <w:rFonts w:ascii="Tahoma" w:hAnsi="Tahoma"/>
          <w:sz w:val="18"/>
          <w:szCs w:val="18"/>
        </w:rPr>
        <w:br w:type="page"/>
      </w:r>
      <w:r w:rsidR="00130DC7">
        <w:rPr>
          <w:rFonts w:ascii="Tahoma" w:hAnsi="Tahoma" w:cs="Tahoma"/>
          <w:b/>
        </w:rPr>
        <w:lastRenderedPageBreak/>
        <w:t>DEKLARACJA UCZESTNICTWA</w:t>
      </w:r>
    </w:p>
    <w:p w14:paraId="0FA21E0D" w14:textId="77777777" w:rsidR="000E535E" w:rsidRPr="002A4123" w:rsidRDefault="000E535E" w:rsidP="000E535E">
      <w:pPr>
        <w:rPr>
          <w:rFonts w:ascii="Tahoma" w:hAnsi="Tahoma" w:cs="Tahoma"/>
          <w:sz w:val="18"/>
          <w:szCs w:val="18"/>
        </w:rPr>
      </w:pPr>
    </w:p>
    <w:p w14:paraId="5967A11A" w14:textId="77777777" w:rsidR="000E535E" w:rsidRDefault="000E535E" w:rsidP="000E535E">
      <w:pPr>
        <w:rPr>
          <w:rFonts w:ascii="Tahoma" w:hAnsi="Tahoma" w:cs="Tahoma"/>
          <w:sz w:val="22"/>
          <w:szCs w:val="22"/>
        </w:rPr>
      </w:pPr>
    </w:p>
    <w:p w14:paraId="779C4E1D" w14:textId="77777777" w:rsidR="000E535E" w:rsidRPr="00A62708" w:rsidRDefault="000E535E" w:rsidP="000E535E">
      <w:pPr>
        <w:jc w:val="both"/>
        <w:rPr>
          <w:rFonts w:ascii="Tahoma" w:hAnsi="Tahoma" w:cs="Tahoma"/>
          <w:sz w:val="22"/>
          <w:szCs w:val="22"/>
        </w:rPr>
      </w:pPr>
    </w:p>
    <w:p w14:paraId="426DAF69" w14:textId="77777777" w:rsidR="000E535E" w:rsidRDefault="000E535E" w:rsidP="000E53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</w:t>
      </w:r>
    </w:p>
    <w:p w14:paraId="04EF392C" w14:textId="77777777" w:rsidR="000E535E" w:rsidRDefault="000E535E" w:rsidP="000E53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(imię i nazwisko uczestnika)</w:t>
      </w:r>
    </w:p>
    <w:p w14:paraId="68710148" w14:textId="77777777" w:rsidR="000E535E" w:rsidRDefault="000E535E" w:rsidP="000E535E">
      <w:pPr>
        <w:rPr>
          <w:rFonts w:ascii="Tahoma" w:hAnsi="Tahoma" w:cs="Tahoma"/>
          <w:sz w:val="22"/>
          <w:szCs w:val="22"/>
        </w:rPr>
      </w:pPr>
    </w:p>
    <w:p w14:paraId="524B1F1E" w14:textId="77777777" w:rsidR="000E535E" w:rsidRDefault="000E535E" w:rsidP="000E535E">
      <w:pPr>
        <w:rPr>
          <w:rFonts w:ascii="Tahoma" w:hAnsi="Tahoma" w:cs="Tahoma"/>
          <w:sz w:val="22"/>
          <w:szCs w:val="22"/>
        </w:rPr>
      </w:pPr>
    </w:p>
    <w:p w14:paraId="26F59452" w14:textId="77777777" w:rsidR="00DC5BA7" w:rsidRDefault="000E535E" w:rsidP="00DC5BA7">
      <w:pPr>
        <w:rPr>
          <w:rFonts w:ascii="Tahoma" w:hAnsi="Tahoma" w:cs="Tahoma"/>
          <w:sz w:val="22"/>
          <w:szCs w:val="22"/>
        </w:rPr>
      </w:pPr>
      <w:r w:rsidRPr="002A4123">
        <w:rPr>
          <w:rFonts w:ascii="Tahoma" w:hAnsi="Tahoma" w:cs="Tahoma"/>
          <w:sz w:val="22"/>
          <w:szCs w:val="22"/>
        </w:rPr>
        <w:t xml:space="preserve">Ja niżej podpisany/a </w:t>
      </w:r>
      <w:r>
        <w:rPr>
          <w:rFonts w:ascii="Tahoma" w:hAnsi="Tahoma" w:cs="Tahoma"/>
          <w:sz w:val="22"/>
          <w:szCs w:val="22"/>
        </w:rPr>
        <w:t>oświadczam, iż:</w:t>
      </w:r>
    </w:p>
    <w:p w14:paraId="3647E023" w14:textId="77777777" w:rsidR="00DC5BA7" w:rsidRDefault="00DC5BA7" w:rsidP="00DC5BA7">
      <w:pPr>
        <w:rPr>
          <w:rFonts w:ascii="Tahoma" w:hAnsi="Tahoma" w:cs="Tahoma"/>
          <w:sz w:val="22"/>
          <w:szCs w:val="22"/>
        </w:rPr>
      </w:pPr>
    </w:p>
    <w:p w14:paraId="7E6E6A17" w14:textId="77777777" w:rsidR="000E535E" w:rsidRPr="000E535E" w:rsidRDefault="000E535E" w:rsidP="00F76F65">
      <w:pPr>
        <w:numPr>
          <w:ilvl w:val="0"/>
          <w:numId w:val="41"/>
        </w:numPr>
        <w:jc w:val="both"/>
        <w:rPr>
          <w:rFonts w:ascii="Tahoma" w:hAnsi="Tahoma" w:cs="Tahoma"/>
          <w:sz w:val="22"/>
          <w:szCs w:val="22"/>
        </w:rPr>
      </w:pPr>
      <w:r w:rsidRPr="000E535E">
        <w:rPr>
          <w:rFonts w:ascii="Tahoma" w:hAnsi="Tahoma" w:cs="Tahoma"/>
          <w:sz w:val="22"/>
          <w:szCs w:val="22"/>
        </w:rPr>
        <w:t>Zapoznałem/</w:t>
      </w:r>
      <w:proofErr w:type="spellStart"/>
      <w:r w:rsidRPr="000E535E">
        <w:rPr>
          <w:rFonts w:ascii="Tahoma" w:hAnsi="Tahoma" w:cs="Tahoma"/>
          <w:sz w:val="22"/>
          <w:szCs w:val="22"/>
        </w:rPr>
        <w:t>am</w:t>
      </w:r>
      <w:proofErr w:type="spellEnd"/>
      <w:r w:rsidRPr="000E535E">
        <w:rPr>
          <w:rFonts w:ascii="Tahoma" w:hAnsi="Tahoma" w:cs="Tahoma"/>
          <w:sz w:val="22"/>
          <w:szCs w:val="22"/>
        </w:rPr>
        <w:t xml:space="preserve"> się z Regulaminem Projektu „</w:t>
      </w:r>
      <w:r w:rsidR="00F76F65" w:rsidRPr="00F76F65">
        <w:rPr>
          <w:rFonts w:ascii="Tahoma" w:hAnsi="Tahoma"/>
          <w:sz w:val="22"/>
          <w:szCs w:val="22"/>
        </w:rPr>
        <w:t>Piramida sukcesu</w:t>
      </w:r>
      <w:r w:rsidRPr="000E535E">
        <w:rPr>
          <w:rFonts w:ascii="Tahoma" w:hAnsi="Tahoma" w:cs="Tahoma"/>
          <w:sz w:val="22"/>
          <w:szCs w:val="22"/>
        </w:rPr>
        <w:t>”, akceptuję jego warunki i zgodnie z wymogami jestem uprawniony</w:t>
      </w:r>
      <w:r w:rsidR="00606108">
        <w:rPr>
          <w:rFonts w:ascii="Tahoma" w:hAnsi="Tahoma" w:cs="Tahoma"/>
          <w:sz w:val="22"/>
          <w:szCs w:val="22"/>
        </w:rPr>
        <w:t>/a</w:t>
      </w:r>
      <w:r w:rsidRPr="000E535E">
        <w:rPr>
          <w:rFonts w:ascii="Tahoma" w:hAnsi="Tahoma" w:cs="Tahoma"/>
          <w:sz w:val="22"/>
          <w:szCs w:val="22"/>
        </w:rPr>
        <w:t xml:space="preserve"> do uczestnictwa w nim.</w:t>
      </w:r>
    </w:p>
    <w:p w14:paraId="6CE8EA37" w14:textId="77777777" w:rsidR="000E535E" w:rsidRPr="000E535E" w:rsidRDefault="000E535E" w:rsidP="00DC5BA7">
      <w:pPr>
        <w:jc w:val="both"/>
        <w:rPr>
          <w:rFonts w:ascii="Tahoma" w:hAnsi="Tahoma" w:cs="Tahoma"/>
          <w:sz w:val="22"/>
          <w:szCs w:val="22"/>
        </w:rPr>
      </w:pPr>
    </w:p>
    <w:p w14:paraId="3E6E358B" w14:textId="77777777" w:rsidR="000E535E" w:rsidRPr="000E535E" w:rsidRDefault="000E535E" w:rsidP="00F76F65">
      <w:pPr>
        <w:numPr>
          <w:ilvl w:val="0"/>
          <w:numId w:val="41"/>
        </w:numPr>
        <w:jc w:val="both"/>
        <w:rPr>
          <w:rFonts w:ascii="Tahoma" w:hAnsi="Tahoma" w:cs="Tahoma"/>
          <w:sz w:val="22"/>
          <w:szCs w:val="22"/>
        </w:rPr>
      </w:pPr>
      <w:r w:rsidRPr="000E535E">
        <w:rPr>
          <w:rFonts w:ascii="Tahoma" w:hAnsi="Tahoma" w:cs="Tahoma"/>
          <w:sz w:val="22"/>
          <w:szCs w:val="22"/>
        </w:rPr>
        <w:t>Deklaruję swój udział w projekcie „</w:t>
      </w:r>
      <w:r w:rsidR="00F76F65" w:rsidRPr="00F76F65">
        <w:rPr>
          <w:rFonts w:ascii="Tahoma" w:hAnsi="Tahoma"/>
          <w:sz w:val="22"/>
          <w:szCs w:val="22"/>
        </w:rPr>
        <w:t>Piramida sukcesu</w:t>
      </w:r>
      <w:r w:rsidRPr="000E535E">
        <w:rPr>
          <w:rFonts w:ascii="Tahoma" w:hAnsi="Tahoma" w:cs="Tahoma"/>
          <w:sz w:val="22"/>
          <w:szCs w:val="22"/>
        </w:rPr>
        <w:t>”, nr RPSW.08.05.01-26-001</w:t>
      </w:r>
      <w:r w:rsidR="0053128D">
        <w:rPr>
          <w:rFonts w:ascii="Tahoma" w:hAnsi="Tahoma" w:cs="Tahoma"/>
          <w:sz w:val="22"/>
          <w:szCs w:val="22"/>
        </w:rPr>
        <w:t>4</w:t>
      </w:r>
      <w:r w:rsidRPr="000E535E">
        <w:rPr>
          <w:rFonts w:ascii="Tahoma" w:hAnsi="Tahoma" w:cs="Tahoma"/>
          <w:sz w:val="22"/>
          <w:szCs w:val="22"/>
        </w:rPr>
        <w:t xml:space="preserve">/19 współfinansowanym przez Unię Europejską w ramach środków Europejskiego Funduszu Społecznego. Projekt realizowany jest </w:t>
      </w:r>
      <w:r w:rsidRPr="00606108">
        <w:rPr>
          <w:rFonts w:ascii="Tahoma" w:hAnsi="Tahoma" w:cs="Tahoma"/>
          <w:sz w:val="22"/>
          <w:szCs w:val="22"/>
        </w:rPr>
        <w:t xml:space="preserve">przez </w:t>
      </w:r>
      <w:r w:rsidR="00F76F65">
        <w:rPr>
          <w:rFonts w:ascii="Tahoma" w:hAnsi="Tahoma" w:cs="Tahoma"/>
          <w:sz w:val="22"/>
          <w:szCs w:val="22"/>
        </w:rPr>
        <w:t>Zespół Szkół Gastronomicznych i Hotelarskich</w:t>
      </w:r>
      <w:r w:rsidR="00736A3C">
        <w:rPr>
          <w:rFonts w:ascii="Tahoma" w:hAnsi="Tahoma" w:cs="Tahoma"/>
          <w:sz w:val="22"/>
          <w:szCs w:val="22"/>
        </w:rPr>
        <w:t xml:space="preserve"> </w:t>
      </w:r>
      <w:r w:rsidR="00736A3C">
        <w:rPr>
          <w:rFonts w:ascii="Tahoma" w:hAnsi="Tahoma" w:cs="Tahoma"/>
          <w:sz w:val="22"/>
          <w:szCs w:val="22"/>
        </w:rPr>
        <w:br/>
        <w:t>w Sandomierzu</w:t>
      </w:r>
      <w:r w:rsidRPr="00606108">
        <w:rPr>
          <w:rFonts w:ascii="Tahoma" w:hAnsi="Tahoma" w:cs="Tahoma"/>
          <w:sz w:val="22"/>
          <w:szCs w:val="22"/>
        </w:rPr>
        <w:t xml:space="preserve"> w ramach </w:t>
      </w:r>
      <w:r w:rsidRPr="00606108">
        <w:rPr>
          <w:rFonts w:ascii="Tahoma" w:hAnsi="Tahoma" w:cs="Tahoma"/>
          <w:bCs/>
          <w:sz w:val="22"/>
          <w:szCs w:val="22"/>
        </w:rPr>
        <w:t>Re</w:t>
      </w:r>
      <w:r w:rsidRPr="000E535E">
        <w:rPr>
          <w:rFonts w:ascii="Tahoma" w:hAnsi="Tahoma" w:cs="Tahoma"/>
          <w:bCs/>
          <w:sz w:val="22"/>
          <w:szCs w:val="22"/>
        </w:rPr>
        <w:t>gionalnego Programu Operacyjnego Województwa Świętokrzyskiego</w:t>
      </w:r>
      <w:r w:rsidRPr="000E535E">
        <w:rPr>
          <w:rFonts w:ascii="Tahoma" w:hAnsi="Tahoma" w:cs="Tahoma"/>
          <w:bCs/>
          <w:color w:val="000000"/>
          <w:sz w:val="22"/>
          <w:szCs w:val="22"/>
        </w:rPr>
        <w:t xml:space="preserve">, Poddziałanie 8.5.1. Podniesienie jakości kształcenia zawodowego oraz wsparcie na rzecz tworzenia i rozwoju </w:t>
      </w:r>
      <w:proofErr w:type="spellStart"/>
      <w:r w:rsidRPr="000E535E">
        <w:rPr>
          <w:rFonts w:ascii="Tahoma" w:hAnsi="Tahoma" w:cs="Tahoma"/>
          <w:bCs/>
          <w:color w:val="000000"/>
          <w:sz w:val="22"/>
          <w:szCs w:val="22"/>
        </w:rPr>
        <w:t>CKZiU</w:t>
      </w:r>
      <w:proofErr w:type="spellEnd"/>
      <w:r w:rsidR="004668A8">
        <w:rPr>
          <w:rFonts w:ascii="Tahoma" w:hAnsi="Tahoma" w:cs="Tahoma"/>
          <w:bCs/>
          <w:color w:val="000000"/>
          <w:sz w:val="22"/>
          <w:szCs w:val="22"/>
        </w:rPr>
        <w:t>.</w:t>
      </w:r>
    </w:p>
    <w:p w14:paraId="2508EF30" w14:textId="77777777" w:rsidR="000E535E" w:rsidRPr="00707A9F" w:rsidRDefault="000E535E" w:rsidP="00DC5BA7">
      <w:pPr>
        <w:rPr>
          <w:rFonts w:ascii="Tahoma" w:hAnsi="Tahoma" w:cs="Tahoma"/>
          <w:sz w:val="22"/>
          <w:szCs w:val="22"/>
        </w:rPr>
      </w:pPr>
    </w:p>
    <w:p w14:paraId="62CCC82C" w14:textId="77777777" w:rsidR="000E535E" w:rsidRDefault="000E535E" w:rsidP="00DC5BA7">
      <w:pPr>
        <w:numPr>
          <w:ilvl w:val="0"/>
          <w:numId w:val="41"/>
        </w:numPr>
        <w:jc w:val="both"/>
        <w:rPr>
          <w:rFonts w:ascii="Tahoma" w:hAnsi="Tahoma" w:cs="Tahoma"/>
          <w:sz w:val="22"/>
          <w:szCs w:val="22"/>
        </w:rPr>
      </w:pPr>
      <w:r w:rsidRPr="00707A9F">
        <w:rPr>
          <w:rFonts w:ascii="Tahoma" w:hAnsi="Tahoma" w:cs="Tahoma"/>
          <w:sz w:val="22"/>
          <w:szCs w:val="22"/>
        </w:rPr>
        <w:t>Zostałem/</w:t>
      </w:r>
      <w:proofErr w:type="spellStart"/>
      <w:r w:rsidRPr="00707A9F">
        <w:rPr>
          <w:rFonts w:ascii="Tahoma" w:hAnsi="Tahoma" w:cs="Tahoma"/>
          <w:sz w:val="22"/>
          <w:szCs w:val="22"/>
        </w:rPr>
        <w:t>am</w:t>
      </w:r>
      <w:proofErr w:type="spellEnd"/>
      <w:r w:rsidRPr="00707A9F">
        <w:rPr>
          <w:rFonts w:ascii="Tahoma" w:hAnsi="Tahoma" w:cs="Tahoma"/>
          <w:sz w:val="22"/>
          <w:szCs w:val="22"/>
        </w:rPr>
        <w:t xml:space="preserve"> poinformowany/a, że w/w Projekt jest współfinansowany ze środków Unii Europejskiej w ramach Europejskiego Funduszu Społecznego.</w:t>
      </w:r>
    </w:p>
    <w:p w14:paraId="6528219D" w14:textId="77777777" w:rsidR="001C0D0F" w:rsidRDefault="001C0D0F" w:rsidP="001C0D0F">
      <w:pPr>
        <w:pStyle w:val="Akapitzlist"/>
        <w:spacing w:after="0"/>
        <w:rPr>
          <w:rFonts w:ascii="Tahoma" w:hAnsi="Tahoma" w:cs="Tahoma"/>
        </w:rPr>
      </w:pPr>
    </w:p>
    <w:p w14:paraId="4F9E77E0" w14:textId="77777777" w:rsidR="00041383" w:rsidRPr="00041383" w:rsidRDefault="00041383" w:rsidP="00041383">
      <w:pPr>
        <w:numPr>
          <w:ilvl w:val="0"/>
          <w:numId w:val="41"/>
        </w:numPr>
        <w:jc w:val="both"/>
        <w:rPr>
          <w:rFonts w:ascii="Tahoma" w:hAnsi="Tahoma" w:cs="Tahoma"/>
          <w:sz w:val="22"/>
          <w:szCs w:val="22"/>
        </w:rPr>
      </w:pPr>
      <w:r w:rsidRPr="00041383">
        <w:rPr>
          <w:rFonts w:ascii="Tahoma" w:hAnsi="Tahoma" w:cs="Tahoma"/>
          <w:sz w:val="22"/>
          <w:szCs w:val="22"/>
        </w:rPr>
        <w:t>Oświadczam, iż nie jestem objęty/a wsparciem tego samego typu w ramach innych projektów współfinansowanych przez Unię  Europejską  w  ramach  Europejskiego  Funduszu Społecznego  oraz  nie  będę  starał/a  się  o  przyznanie  mi  takiego wsparcia w czasie trwania mojego uczestnictwa w projekcie „Piramida sukcesu”.</w:t>
      </w:r>
    </w:p>
    <w:p w14:paraId="0D699F2D" w14:textId="77777777" w:rsidR="000E535E" w:rsidRPr="00707A9F" w:rsidRDefault="000E535E" w:rsidP="00DC5BA7">
      <w:pPr>
        <w:rPr>
          <w:rFonts w:ascii="Tahoma" w:hAnsi="Tahoma" w:cs="Tahoma"/>
          <w:sz w:val="22"/>
          <w:szCs w:val="22"/>
        </w:rPr>
      </w:pPr>
    </w:p>
    <w:p w14:paraId="280C29D0" w14:textId="77777777" w:rsidR="000E535E" w:rsidRPr="00707A9F" w:rsidRDefault="000E535E" w:rsidP="00DC5BA7">
      <w:pPr>
        <w:pStyle w:val="Tekstpodstawowy2"/>
        <w:numPr>
          <w:ilvl w:val="0"/>
          <w:numId w:val="41"/>
        </w:numPr>
        <w:spacing w:before="60"/>
      </w:pPr>
      <w:r w:rsidRPr="00707A9F">
        <w:t>Zostałem/</w:t>
      </w:r>
      <w:proofErr w:type="spellStart"/>
      <w:r w:rsidRPr="00707A9F">
        <w:t>am</w:t>
      </w:r>
      <w:proofErr w:type="spellEnd"/>
      <w:r w:rsidRPr="00707A9F">
        <w:t xml:space="preserve"> pouczony/a o odpowiedzialności za składanie oświadczeń niezgodnych z prawdą. </w:t>
      </w:r>
    </w:p>
    <w:p w14:paraId="75ACC755" w14:textId="77777777" w:rsidR="000E535E" w:rsidRPr="00707A9F" w:rsidRDefault="000E535E" w:rsidP="000E535E">
      <w:pPr>
        <w:jc w:val="both"/>
        <w:rPr>
          <w:rFonts w:ascii="Tahoma" w:hAnsi="Tahoma" w:cs="Tahoma"/>
          <w:sz w:val="22"/>
          <w:szCs w:val="22"/>
        </w:rPr>
      </w:pPr>
    </w:p>
    <w:p w14:paraId="0067FF9E" w14:textId="77777777" w:rsidR="000E535E" w:rsidRPr="00F478B8" w:rsidRDefault="000E535E" w:rsidP="000E535E">
      <w:pPr>
        <w:jc w:val="center"/>
        <w:rPr>
          <w:rFonts w:ascii="Tahoma" w:hAnsi="Tahoma" w:cs="Tahoma"/>
          <w:b/>
          <w:sz w:val="18"/>
          <w:szCs w:val="18"/>
        </w:rPr>
      </w:pPr>
    </w:p>
    <w:p w14:paraId="30C60E11" w14:textId="77777777" w:rsidR="000E535E" w:rsidRDefault="000E535E" w:rsidP="000E535E">
      <w:pPr>
        <w:jc w:val="both"/>
        <w:rPr>
          <w:rFonts w:ascii="Tahoma" w:hAnsi="Tahoma" w:cs="Tahoma"/>
          <w:sz w:val="22"/>
          <w:szCs w:val="22"/>
        </w:rPr>
      </w:pPr>
    </w:p>
    <w:p w14:paraId="39166876" w14:textId="77777777" w:rsidR="000E535E" w:rsidRDefault="000E535E" w:rsidP="000E535E">
      <w:pPr>
        <w:jc w:val="both"/>
        <w:rPr>
          <w:rFonts w:ascii="Tahoma" w:hAnsi="Tahoma" w:cs="Tahoma"/>
          <w:sz w:val="22"/>
          <w:szCs w:val="22"/>
        </w:rPr>
      </w:pPr>
    </w:p>
    <w:p w14:paraId="2BB24744" w14:textId="77777777" w:rsidR="000E535E" w:rsidRDefault="000E535E" w:rsidP="000E535E">
      <w:pPr>
        <w:jc w:val="both"/>
        <w:rPr>
          <w:rFonts w:ascii="Tahoma" w:hAnsi="Tahoma" w:cs="Tahoma"/>
          <w:sz w:val="18"/>
          <w:szCs w:val="18"/>
        </w:rPr>
      </w:pPr>
    </w:p>
    <w:p w14:paraId="7164D1B8" w14:textId="77777777" w:rsidR="000E535E" w:rsidRDefault="000E535E" w:rsidP="000E53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...........................................................</w:t>
      </w:r>
    </w:p>
    <w:p w14:paraId="43CE6DC3" w14:textId="77777777" w:rsidR="000E535E" w:rsidRPr="00432C4C" w:rsidRDefault="000E535E" w:rsidP="000E535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432C4C">
        <w:rPr>
          <w:rFonts w:ascii="Tahoma" w:hAnsi="Tahoma" w:cs="Tahoma"/>
          <w:sz w:val="20"/>
          <w:szCs w:val="20"/>
        </w:rPr>
        <w:t>(miejscowość i data)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  <w:r w:rsidRPr="00432C4C">
        <w:rPr>
          <w:rFonts w:ascii="Tahoma" w:hAnsi="Tahoma" w:cs="Tahoma"/>
          <w:sz w:val="20"/>
          <w:szCs w:val="20"/>
        </w:rPr>
        <w:t>(czytelny podpis uczestnika projektu)</w:t>
      </w:r>
    </w:p>
    <w:p w14:paraId="6155BDA9" w14:textId="77777777" w:rsidR="000E535E" w:rsidRPr="00432C4C" w:rsidRDefault="000E535E" w:rsidP="000E535E">
      <w:pPr>
        <w:jc w:val="both"/>
        <w:rPr>
          <w:rFonts w:ascii="Tahoma" w:hAnsi="Tahoma" w:cs="Tahoma"/>
          <w:sz w:val="20"/>
          <w:szCs w:val="20"/>
        </w:rPr>
      </w:pPr>
    </w:p>
    <w:p w14:paraId="3159E4D9" w14:textId="77777777" w:rsidR="000E535E" w:rsidRDefault="000E535E" w:rsidP="000E535E">
      <w:pPr>
        <w:jc w:val="both"/>
        <w:rPr>
          <w:rFonts w:ascii="Tahoma" w:hAnsi="Tahoma" w:cs="Tahoma"/>
          <w:sz w:val="18"/>
          <w:szCs w:val="18"/>
        </w:rPr>
      </w:pPr>
    </w:p>
    <w:p w14:paraId="60AD1440" w14:textId="77777777" w:rsidR="000E535E" w:rsidRDefault="000E535E" w:rsidP="000E535E">
      <w:pPr>
        <w:jc w:val="both"/>
        <w:rPr>
          <w:rFonts w:ascii="Tahoma" w:hAnsi="Tahoma" w:cs="Tahoma"/>
          <w:sz w:val="18"/>
          <w:szCs w:val="18"/>
        </w:rPr>
      </w:pPr>
    </w:p>
    <w:p w14:paraId="6AEEB6A9" w14:textId="77777777" w:rsidR="001A7D2D" w:rsidRDefault="000E535E" w:rsidP="00260A2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2E2624F" w14:textId="77777777" w:rsidR="001A7D2D" w:rsidRPr="00BC6662" w:rsidRDefault="001A7D2D" w:rsidP="001A7D2D">
      <w:pPr>
        <w:tabs>
          <w:tab w:val="left" w:pos="1395"/>
          <w:tab w:val="center" w:pos="4536"/>
        </w:tabs>
        <w:jc w:val="center"/>
        <w:rPr>
          <w:rFonts w:ascii="Tahoma" w:hAnsi="Tahoma" w:cs="Tahoma"/>
          <w:b/>
        </w:rPr>
      </w:pPr>
      <w:r>
        <w:br w:type="page"/>
      </w:r>
      <w:r w:rsidRPr="00BC6662">
        <w:rPr>
          <w:rFonts w:ascii="Tahoma" w:hAnsi="Tahoma" w:cs="Tahoma"/>
          <w:b/>
        </w:rPr>
        <w:lastRenderedPageBreak/>
        <w:t>OŚWIADCZENIE UCZESTNIKA PROJEKTU</w:t>
      </w:r>
    </w:p>
    <w:p w14:paraId="21E266B7" w14:textId="77777777" w:rsidR="001A7D2D" w:rsidRPr="00BC6662" w:rsidRDefault="001A7D2D" w:rsidP="001A7D2D">
      <w:pPr>
        <w:spacing w:after="60"/>
        <w:jc w:val="both"/>
        <w:rPr>
          <w:rFonts w:ascii="Tahoma" w:hAnsi="Tahoma" w:cs="Tahoma"/>
          <w:sz w:val="28"/>
          <w:szCs w:val="28"/>
        </w:rPr>
      </w:pPr>
    </w:p>
    <w:p w14:paraId="058B312F" w14:textId="77777777" w:rsidR="001A7D2D" w:rsidRPr="00BC6662" w:rsidRDefault="001A7D2D" w:rsidP="001A7D2D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W związku z przystąpieniem do projektu pn. „</w:t>
      </w:r>
      <w:r>
        <w:rPr>
          <w:rFonts w:ascii="Tahoma" w:hAnsi="Tahoma" w:cs="Tahoma"/>
          <w:sz w:val="20"/>
          <w:szCs w:val="20"/>
        </w:rPr>
        <w:t>Piramida sukcesu</w:t>
      </w:r>
      <w:r w:rsidRPr="00BC6662">
        <w:rPr>
          <w:rFonts w:ascii="Tahoma" w:hAnsi="Tahoma" w:cs="Tahoma"/>
          <w:sz w:val="20"/>
          <w:szCs w:val="20"/>
        </w:rPr>
        <w:t>” oświadczam, że przyjmuję do wiadomości, iż:</w:t>
      </w:r>
    </w:p>
    <w:p w14:paraId="47EA7C1D" w14:textId="77777777" w:rsidR="001A7D2D" w:rsidRPr="00BC6662" w:rsidRDefault="001A7D2D" w:rsidP="001A7D2D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ind w:left="714" w:hanging="357"/>
        <w:jc w:val="both"/>
        <w:rPr>
          <w:rFonts w:ascii="Tahoma" w:hAnsi="Tahoma" w:cs="Tahoma"/>
          <w:i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BC6662">
        <w:rPr>
          <w:rFonts w:ascii="Tahoma" w:hAnsi="Tahoma" w:cs="Tahoma"/>
          <w:i/>
          <w:sz w:val="20"/>
          <w:szCs w:val="20"/>
        </w:rPr>
        <w:t>;</w:t>
      </w:r>
    </w:p>
    <w:p w14:paraId="09A84C8A" w14:textId="77777777" w:rsidR="001A7D2D" w:rsidRPr="00BC6662" w:rsidRDefault="001A7D2D" w:rsidP="001A7D2D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ind w:left="714" w:hanging="357"/>
        <w:jc w:val="both"/>
        <w:rPr>
          <w:rFonts w:ascii="Tahoma" w:hAnsi="Tahoma" w:cs="Tahoma"/>
          <w:i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 xml:space="preserve">administratorem moich danych osobowych jest Minister właściwy do spraw rozwoju regionalnego dla zbioru Centralny system teleinformatyczny wspierający realizację programów operacyjnych, </w:t>
      </w:r>
      <w:r>
        <w:rPr>
          <w:rFonts w:ascii="Tahoma" w:hAnsi="Tahoma" w:cs="Tahoma"/>
          <w:sz w:val="20"/>
          <w:szCs w:val="20"/>
        </w:rPr>
        <w:br/>
      </w:r>
      <w:r w:rsidRPr="00BC6662">
        <w:rPr>
          <w:rFonts w:ascii="Tahoma" w:hAnsi="Tahoma" w:cs="Tahoma"/>
          <w:sz w:val="20"/>
          <w:szCs w:val="20"/>
        </w:rPr>
        <w:t>z siedzibą w Warszawie, przy Pl. Trzech Krzyży 3/5, 00-507 Warszawa.</w:t>
      </w:r>
    </w:p>
    <w:p w14:paraId="188D021B" w14:textId="77777777" w:rsidR="001A7D2D" w:rsidRPr="00BC6662" w:rsidRDefault="001A7D2D" w:rsidP="001A7D2D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ind w:left="714" w:hanging="357"/>
        <w:jc w:val="both"/>
        <w:rPr>
          <w:rFonts w:ascii="Tahoma" w:hAnsi="Tahoma" w:cs="Tahoma"/>
          <w:i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 w:rsidRPr="00BC6662">
        <w:rPr>
          <w:rFonts w:ascii="Tahoma" w:hAnsi="Tahoma" w:cs="Tahoma"/>
          <w:sz w:val="20"/>
          <w:szCs w:val="20"/>
        </w:rPr>
        <w:br/>
        <w:t>2014 – 2020 (RPOWŚ), w szczególności:</w:t>
      </w:r>
    </w:p>
    <w:p w14:paraId="74969395" w14:textId="77777777" w:rsidR="001A7D2D" w:rsidRPr="00BC6662" w:rsidRDefault="001A7D2D" w:rsidP="001A7D2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udzielenia wsparcia,</w:t>
      </w:r>
    </w:p>
    <w:p w14:paraId="4FA8A9CC" w14:textId="77777777" w:rsidR="001A7D2D" w:rsidRPr="00BC6662" w:rsidRDefault="001A7D2D" w:rsidP="001A7D2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 xml:space="preserve">potwierdzenia kwalifikowalności wydatków, </w:t>
      </w:r>
    </w:p>
    <w:p w14:paraId="1486DBE4" w14:textId="77777777" w:rsidR="001A7D2D" w:rsidRPr="00BC6662" w:rsidRDefault="001A7D2D" w:rsidP="001A7D2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monitoringu,</w:t>
      </w:r>
    </w:p>
    <w:p w14:paraId="14AE7912" w14:textId="77777777" w:rsidR="001A7D2D" w:rsidRPr="00BC6662" w:rsidRDefault="001A7D2D" w:rsidP="001A7D2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ewaluacji,</w:t>
      </w:r>
    </w:p>
    <w:p w14:paraId="046766B5" w14:textId="77777777" w:rsidR="001A7D2D" w:rsidRPr="00BC6662" w:rsidRDefault="001A7D2D" w:rsidP="001A7D2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kontroli,</w:t>
      </w:r>
    </w:p>
    <w:p w14:paraId="0DDBE5F4" w14:textId="77777777" w:rsidR="001A7D2D" w:rsidRPr="00BC6662" w:rsidRDefault="001A7D2D" w:rsidP="001A7D2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audytu prowadzonego przez upoważnione instytucje,</w:t>
      </w:r>
    </w:p>
    <w:p w14:paraId="48117DF5" w14:textId="77777777" w:rsidR="001A7D2D" w:rsidRPr="00BC6662" w:rsidRDefault="001A7D2D" w:rsidP="001A7D2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sprawozdawczości,</w:t>
      </w:r>
    </w:p>
    <w:p w14:paraId="621A024F" w14:textId="77777777" w:rsidR="001A7D2D" w:rsidRPr="00BC6662" w:rsidRDefault="001A7D2D" w:rsidP="001A7D2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rozliczenia projektu,</w:t>
      </w:r>
    </w:p>
    <w:p w14:paraId="1AD77688" w14:textId="77777777" w:rsidR="001A7D2D" w:rsidRPr="00BC6662" w:rsidRDefault="001A7D2D" w:rsidP="001A7D2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zachowania trwałości projektu,</w:t>
      </w:r>
    </w:p>
    <w:p w14:paraId="56EAED1D" w14:textId="77777777" w:rsidR="001A7D2D" w:rsidRPr="00BC6662" w:rsidRDefault="001A7D2D" w:rsidP="001A7D2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archiwizacji.</w:t>
      </w:r>
    </w:p>
    <w:p w14:paraId="0D9743BC" w14:textId="77777777" w:rsidR="001A7D2D" w:rsidRPr="00BC6662" w:rsidRDefault="001A7D2D" w:rsidP="001A7D2D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 xml:space="preserve">Przetwarzanie moich danych osobowych jest zgodne z prawem i spełnia warunki, o których mowa </w:t>
      </w:r>
      <w:r>
        <w:rPr>
          <w:rFonts w:ascii="Tahoma" w:hAnsi="Tahoma" w:cs="Tahoma"/>
          <w:sz w:val="20"/>
          <w:szCs w:val="20"/>
        </w:rPr>
        <w:br/>
      </w:r>
      <w:r w:rsidRPr="00BC6662">
        <w:rPr>
          <w:rFonts w:ascii="Tahoma" w:hAnsi="Tahoma" w:cs="Tahoma"/>
          <w:sz w:val="20"/>
          <w:szCs w:val="20"/>
        </w:rPr>
        <w:t>w art. 6 ust. 1 lit. c oraz art. 9 ust. 2 lit. g Rozporządzenia Parla</w:t>
      </w:r>
      <w:r w:rsidR="001C0D0F">
        <w:rPr>
          <w:rFonts w:ascii="Tahoma" w:hAnsi="Tahoma" w:cs="Tahoma"/>
          <w:sz w:val="20"/>
          <w:szCs w:val="20"/>
        </w:rPr>
        <w:t>mentu Europejskiego</w:t>
      </w:r>
      <w:r w:rsidR="001C0D0F">
        <w:rPr>
          <w:rFonts w:ascii="Tahoma" w:hAnsi="Tahoma" w:cs="Tahoma"/>
          <w:sz w:val="20"/>
          <w:szCs w:val="20"/>
        </w:rPr>
        <w:br/>
      </w:r>
      <w:r w:rsidRPr="00BC6662">
        <w:rPr>
          <w:rFonts w:ascii="Tahoma" w:hAnsi="Tahoma" w:cs="Tahoma"/>
          <w:sz w:val="20"/>
          <w:szCs w:val="20"/>
        </w:rPr>
        <w:t xml:space="preserve">i Rady (UE) 2016/679 z dnia 27 kwietnia 2016 w sprawie ochrony osób fizycznych w związku </w:t>
      </w:r>
      <w:r>
        <w:rPr>
          <w:rFonts w:ascii="Tahoma" w:hAnsi="Tahoma" w:cs="Tahoma"/>
          <w:sz w:val="20"/>
          <w:szCs w:val="20"/>
        </w:rPr>
        <w:br/>
      </w:r>
      <w:r w:rsidRPr="00BC6662">
        <w:rPr>
          <w:rFonts w:ascii="Tahoma" w:hAnsi="Tahoma" w:cs="Tahoma"/>
          <w:sz w:val="20"/>
          <w:szCs w:val="20"/>
        </w:rPr>
        <w:t>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14:paraId="7F0E40BC" w14:textId="77777777" w:rsidR="001A7D2D" w:rsidRPr="00BC6662" w:rsidRDefault="001A7D2D" w:rsidP="001A7D2D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ind w:left="714" w:hanging="357"/>
        <w:jc w:val="both"/>
        <w:rPr>
          <w:rFonts w:ascii="Tahoma" w:hAnsi="Tahoma" w:cs="Tahoma"/>
          <w:color w:val="0D0D0D"/>
          <w:sz w:val="20"/>
          <w:szCs w:val="20"/>
        </w:rPr>
      </w:pPr>
      <w:r w:rsidRPr="00BC6662">
        <w:rPr>
          <w:rFonts w:ascii="Tahoma" w:hAnsi="Tahoma" w:cs="Tahoma"/>
          <w:color w:val="0D0D0D"/>
          <w:sz w:val="20"/>
          <w:szCs w:val="20"/>
        </w:rPr>
        <w:t xml:space="preserve">moje dane osobowe zostały </w:t>
      </w:r>
      <w:r w:rsidRPr="0053128D">
        <w:rPr>
          <w:rFonts w:ascii="Tahoma" w:hAnsi="Tahoma" w:cs="Tahoma"/>
          <w:color w:val="0D0D0D"/>
          <w:sz w:val="20"/>
          <w:szCs w:val="20"/>
        </w:rPr>
        <w:t>powierzone do przetwarzania Instytucji Zarządzającej, beneficjentowi realizującemu projekt - Zespołowi Szkół Gastronomicznych i Hotelarskich (ul. Wojska Polskiego 22, 27-600 Sandomierz) oraz podmiotom, które na zlecenie beneficjenta uczestniczą w realizacji projektu. Moje dane osobowe mogą zostać udostępnione firmom badaw</w:t>
      </w:r>
      <w:r w:rsidRPr="00BC6662">
        <w:rPr>
          <w:rFonts w:ascii="Tahoma" w:hAnsi="Tahoma" w:cs="Tahoma"/>
          <w:color w:val="0D0D0D"/>
          <w:sz w:val="20"/>
          <w:szCs w:val="20"/>
        </w:rPr>
        <w:t>czym realizującym na zlecenie Instytucji Zarządzającej oraz specjalistycznym firmom realizującym na zlecenie IZ kontrole w ramach RPOWŚ 2014 - 2020;</w:t>
      </w:r>
    </w:p>
    <w:p w14:paraId="60D66A66" w14:textId="77777777" w:rsidR="001A7D2D" w:rsidRPr="00BC6662" w:rsidRDefault="001A7D2D" w:rsidP="001A7D2D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ind w:left="714" w:hanging="357"/>
        <w:jc w:val="both"/>
        <w:rPr>
          <w:rFonts w:ascii="Tahoma" w:hAnsi="Tahoma" w:cs="Tahoma"/>
          <w:color w:val="0D0D0D"/>
          <w:sz w:val="20"/>
          <w:szCs w:val="20"/>
        </w:rPr>
      </w:pPr>
      <w:r w:rsidRPr="00BC6662">
        <w:rPr>
          <w:rFonts w:ascii="Tahoma" w:hAnsi="Tahoma" w:cs="Tahoma"/>
          <w:color w:val="0D0D0D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14:paraId="1CBCBFDF" w14:textId="77777777" w:rsidR="001A7D2D" w:rsidRPr="00BC6662" w:rsidRDefault="001A7D2D" w:rsidP="001A7D2D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14:paraId="1019884F" w14:textId="77777777" w:rsidR="001A7D2D" w:rsidRPr="00BC6662" w:rsidRDefault="001A7D2D" w:rsidP="001A7D2D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3E8EFE50" w14:textId="77777777" w:rsidR="001A7D2D" w:rsidRPr="00BC6662" w:rsidRDefault="001A7D2D" w:rsidP="001A7D2D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Moje dane osobowe będą przechowywane do czasu rozliczenia projektu „</w:t>
      </w:r>
      <w:r>
        <w:rPr>
          <w:rFonts w:ascii="Tahoma" w:hAnsi="Tahoma" w:cs="Tahoma"/>
          <w:sz w:val="20"/>
          <w:szCs w:val="20"/>
        </w:rPr>
        <w:t>Piramida sukcesu</w:t>
      </w:r>
      <w:r w:rsidRPr="00BC6662">
        <w:rPr>
          <w:rFonts w:ascii="Tahoma" w:hAnsi="Tahoma" w:cs="Tahoma"/>
          <w:sz w:val="20"/>
          <w:szCs w:val="20"/>
        </w:rPr>
        <w:t>” oraz zakończenia archiwizowania dokumentacji.</w:t>
      </w:r>
    </w:p>
    <w:p w14:paraId="0EBF2512" w14:textId="77777777" w:rsidR="001A7D2D" w:rsidRPr="00BC6662" w:rsidRDefault="001A7D2D" w:rsidP="001A7D2D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Mam prawo do wniesienia skargi do organu nadzorczego, którym jest Prezes Urzędu Ochrony Danych Osobowych.</w:t>
      </w:r>
    </w:p>
    <w:p w14:paraId="55FDED7E" w14:textId="77777777" w:rsidR="001A7D2D" w:rsidRDefault="001A7D2D" w:rsidP="001A7D2D">
      <w:pPr>
        <w:rPr>
          <w:rFonts w:ascii="Tahoma" w:hAnsi="Tahoma" w:cs="Tahoma"/>
        </w:rPr>
      </w:pPr>
    </w:p>
    <w:p w14:paraId="098CDF55" w14:textId="77777777" w:rsidR="001A7D2D" w:rsidRPr="00BC6662" w:rsidRDefault="001A7D2D" w:rsidP="001A7D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BC6662">
        <w:rPr>
          <w:rFonts w:ascii="Tahoma" w:hAnsi="Tahoma" w:cs="Tahoma"/>
          <w:sz w:val="20"/>
          <w:szCs w:val="20"/>
        </w:rPr>
        <w:t>……………………………...</w:t>
      </w:r>
      <w:r>
        <w:rPr>
          <w:rFonts w:ascii="Tahoma" w:hAnsi="Tahoma" w:cs="Tahoma"/>
          <w:sz w:val="20"/>
          <w:szCs w:val="20"/>
        </w:rPr>
        <w:t>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C6662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………..</w:t>
      </w:r>
      <w:r w:rsidRPr="00BC6662">
        <w:rPr>
          <w:rFonts w:ascii="Tahoma" w:hAnsi="Tahoma" w:cs="Tahoma"/>
          <w:sz w:val="20"/>
          <w:szCs w:val="20"/>
        </w:rPr>
        <w:t>…………</w:t>
      </w:r>
    </w:p>
    <w:p w14:paraId="7C606A36" w14:textId="77777777" w:rsidR="000E535E" w:rsidRPr="001A7D2D" w:rsidRDefault="001A7D2D" w:rsidP="001A7D2D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(miejscowość i data)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(c</w:t>
      </w:r>
      <w:r w:rsidRPr="00BC6662">
        <w:rPr>
          <w:rFonts w:ascii="Tahoma" w:hAnsi="Tahoma" w:cs="Tahoma"/>
          <w:sz w:val="20"/>
          <w:szCs w:val="20"/>
        </w:rPr>
        <w:t>zytelny podpis uczestnika projektu</w:t>
      </w:r>
      <w:r>
        <w:rPr>
          <w:rFonts w:ascii="Tahoma" w:hAnsi="Tahoma" w:cs="Tahoma"/>
          <w:sz w:val="20"/>
          <w:szCs w:val="20"/>
        </w:rPr>
        <w:t>)</w:t>
      </w:r>
    </w:p>
    <w:sectPr w:rsidR="000E535E" w:rsidRPr="001A7D2D" w:rsidSect="0068489F">
      <w:headerReference w:type="default" r:id="rId8"/>
      <w:footerReference w:type="default" r:id="rId9"/>
      <w:footnotePr>
        <w:pos w:val="beneathText"/>
      </w:footnotePr>
      <w:pgSz w:w="11905" w:h="16837"/>
      <w:pgMar w:top="384" w:right="1134" w:bottom="1560" w:left="1134" w:header="421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C1DA" w14:textId="77777777" w:rsidR="008C51FE" w:rsidRDefault="008C51FE">
      <w:r>
        <w:separator/>
      </w:r>
    </w:p>
  </w:endnote>
  <w:endnote w:type="continuationSeparator" w:id="0">
    <w:p w14:paraId="02D271C0" w14:textId="77777777" w:rsidR="008C51FE" w:rsidRDefault="008C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E8D7" w14:textId="77777777" w:rsidR="00750E12" w:rsidRPr="00BF722F" w:rsidRDefault="00750E12" w:rsidP="00505494">
    <w:pPr>
      <w:pStyle w:val="Stopka"/>
    </w:pPr>
  </w:p>
  <w:p w14:paraId="4B3B2EA3" w14:textId="77777777" w:rsidR="00750E12" w:rsidRPr="00BF722F" w:rsidRDefault="00750E12" w:rsidP="00505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F01A" w14:textId="77777777" w:rsidR="008C51FE" w:rsidRDefault="008C51FE">
      <w:r>
        <w:separator/>
      </w:r>
    </w:p>
  </w:footnote>
  <w:footnote w:type="continuationSeparator" w:id="0">
    <w:p w14:paraId="545B7407" w14:textId="77777777" w:rsidR="008C51FE" w:rsidRDefault="008C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95" w:type="dxa"/>
      <w:tblInd w:w="-459" w:type="dxa"/>
      <w:tblLook w:val="00A0" w:firstRow="1" w:lastRow="0" w:firstColumn="1" w:lastColumn="0" w:noHBand="0" w:noVBand="0"/>
    </w:tblPr>
    <w:tblGrid>
      <w:gridCol w:w="67"/>
      <w:gridCol w:w="257"/>
      <w:gridCol w:w="9900"/>
      <w:gridCol w:w="286"/>
      <w:gridCol w:w="397"/>
      <w:gridCol w:w="188"/>
    </w:tblGrid>
    <w:tr w:rsidR="0020438F" w:rsidRPr="00DC0596" w14:paraId="4DACC075" w14:textId="77777777" w:rsidTr="00A75598">
      <w:trPr>
        <w:trHeight w:val="1031"/>
      </w:trPr>
      <w:tc>
        <w:tcPr>
          <w:tcW w:w="11095" w:type="dxa"/>
          <w:gridSpan w:val="6"/>
        </w:tcPr>
        <w:p w14:paraId="6A836453" w14:textId="77777777" w:rsidR="0020438F" w:rsidRPr="00DC0596" w:rsidRDefault="00A75598" w:rsidP="001267EE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pict w14:anchorId="34C3F8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89" type="#_x0000_t75" style="position:absolute;margin-left:320.75pt;margin-top:0;width:182.35pt;height:53.75pt;z-index:-1;visibility:visible" wrapcoords="-89 0 -89 21300 21600 21300 21600 0 -89 0">
                <v:imagedata r:id="rId1" o:title="EU_EFS_rgb-3"/>
                <w10:wrap type="tight"/>
              </v:shape>
            </w:pict>
          </w:r>
          <w:r>
            <w:rPr>
              <w:noProof/>
            </w:rPr>
            <w:pict w14:anchorId="5D12D7FD">
              <v:shape id="Obraz 8" o:spid="_x0000_s1087" type="#_x0000_t75" style="position:absolute;margin-left:20.55pt;margin-top:-5.5pt;width:105.35pt;height:55.1pt;z-index:-3;visibility:visible" wrapcoords="-154 0 -154 21304 21600 21304 21600 0 -154 0">
                <v:imagedata r:id="rId2" o:title="logo_FE_Program_Regionalny_rgb-4"/>
                <w10:wrap type="tight"/>
              </v:shape>
            </w:pict>
          </w:r>
          <w:r>
            <w:rPr>
              <w:noProof/>
            </w:rPr>
            <w:pict w14:anchorId="36F4E21F">
              <v:shape id="Obraz 5" o:spid="_x0000_s1088" type="#_x0000_t75" style="position:absolute;margin-left:188.85pt;margin-top:12.2pt;width:92.75pt;height:31.5pt;z-index:-2;visibility:visible" wrapcoords="-174 0 -174 16457 1394 21086 1742 21086 4529 21086 5052 21086 11845 16971 21600 15943 21600 5657 6619 0 -174 0">
                <v:imagedata r:id="rId3" o:title="umws herb z napisem poziom achromat"/>
                <w10:wrap type="tight"/>
              </v:shape>
            </w:pict>
          </w:r>
        </w:p>
      </w:tc>
    </w:tr>
    <w:tr w:rsidR="00A75598" w:rsidRPr="00DC0596" w14:paraId="70DB6401" w14:textId="77777777" w:rsidTr="00A75598">
      <w:trPr>
        <w:gridBefore w:val="1"/>
        <w:gridAfter w:val="1"/>
        <w:wBefore w:w="85" w:type="dxa"/>
        <w:wAfter w:w="242" w:type="dxa"/>
        <w:trHeight w:val="326"/>
      </w:trPr>
      <w:tc>
        <w:tcPr>
          <w:tcW w:w="33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7602F74" w14:textId="77777777" w:rsidR="0020438F" w:rsidRPr="00DC0596" w:rsidRDefault="0020438F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t xml:space="preserve">   </w:t>
          </w:r>
        </w:p>
      </w:tc>
      <w:tc>
        <w:tcPr>
          <w:tcW w:w="955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096502" w14:textId="77777777" w:rsidR="0020438F" w:rsidRPr="00DC0596" w:rsidRDefault="00A75598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t>___________________________________________________________________________________________________</w:t>
          </w:r>
        </w:p>
      </w:tc>
      <w:tc>
        <w:tcPr>
          <w:tcW w:w="3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374DEE9" w14:textId="77777777" w:rsidR="0020438F" w:rsidRPr="00DC0596" w:rsidRDefault="0020438F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t xml:space="preserve">  </w:t>
          </w:r>
        </w:p>
      </w:tc>
      <w:tc>
        <w:tcPr>
          <w:tcW w:w="51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5985AAC" w14:textId="77777777" w:rsidR="0020438F" w:rsidRPr="00DC0596" w:rsidRDefault="0020438F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</w:tbl>
  <w:p w14:paraId="2B986D61" w14:textId="77777777" w:rsidR="00750E12" w:rsidRPr="00D01A24" w:rsidRDefault="00750E12" w:rsidP="00D73DE0">
    <w:pPr>
      <w:pStyle w:val="Nagwek0"/>
      <w:rPr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2"/>
        </w:tabs>
      </w:pPr>
    </w:lvl>
    <w:lvl w:ilvl="1">
      <w:start w:val="1"/>
      <w:numFmt w:val="bullet"/>
      <w:lvlText w:val="-"/>
      <w:lvlJc w:val="left"/>
      <w:pPr>
        <w:tabs>
          <w:tab w:val="num" w:pos="872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</w:pPr>
    </w:lvl>
    <w:lvl w:ilvl="3">
      <w:start w:val="1"/>
      <w:numFmt w:val="decimal"/>
      <w:lvlText w:val="%4."/>
      <w:lvlJc w:val="left"/>
      <w:pPr>
        <w:tabs>
          <w:tab w:val="num" w:pos="2312"/>
        </w:tabs>
      </w:pPr>
    </w:lvl>
    <w:lvl w:ilvl="4">
      <w:start w:val="1"/>
      <w:numFmt w:val="lowerLetter"/>
      <w:lvlText w:val="%5."/>
      <w:lvlJc w:val="left"/>
      <w:pPr>
        <w:tabs>
          <w:tab w:val="num" w:pos="3032"/>
        </w:tabs>
      </w:pPr>
    </w:lvl>
    <w:lvl w:ilvl="5">
      <w:start w:val="1"/>
      <w:numFmt w:val="lowerRoman"/>
      <w:lvlText w:val="%6."/>
      <w:lvlJc w:val="right"/>
      <w:pPr>
        <w:tabs>
          <w:tab w:val="num" w:pos="3752"/>
        </w:tabs>
      </w:pPr>
    </w:lvl>
    <w:lvl w:ilvl="6">
      <w:start w:val="1"/>
      <w:numFmt w:val="decimal"/>
      <w:lvlText w:val="%7."/>
      <w:lvlJc w:val="left"/>
      <w:pPr>
        <w:tabs>
          <w:tab w:val="num" w:pos="4472"/>
        </w:tabs>
      </w:pPr>
    </w:lvl>
    <w:lvl w:ilvl="7">
      <w:start w:val="1"/>
      <w:numFmt w:val="lowerLetter"/>
      <w:lvlText w:val="%8."/>
      <w:lvlJc w:val="left"/>
      <w:pPr>
        <w:tabs>
          <w:tab w:val="num" w:pos="5192"/>
        </w:tabs>
      </w:pPr>
    </w:lvl>
    <w:lvl w:ilvl="8">
      <w:start w:val="1"/>
      <w:numFmt w:val="lowerRoman"/>
      <w:lvlText w:val="%9."/>
      <w:lvlJc w:val="right"/>
      <w:pPr>
        <w:tabs>
          <w:tab w:val="num" w:pos="5912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284"/>
        </w:tabs>
      </w:pPr>
      <w:rPr>
        <w:rFonts w:ascii="Garamond" w:hAnsi="Garamond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Garamond" w:hAnsi="Garamond"/>
        <w:sz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3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284"/>
        </w:tabs>
      </w:pPr>
      <w:rPr>
        <w:rFonts w:ascii="Garamond" w:hAnsi="Garamond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130F2D"/>
    <w:multiLevelType w:val="hybridMultilevel"/>
    <w:tmpl w:val="8D54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73376"/>
    <w:multiLevelType w:val="hybridMultilevel"/>
    <w:tmpl w:val="05F024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920546"/>
    <w:multiLevelType w:val="hybridMultilevel"/>
    <w:tmpl w:val="16CC00D6"/>
    <w:lvl w:ilvl="0" w:tplc="8F308C6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8002610"/>
    <w:multiLevelType w:val="hybridMultilevel"/>
    <w:tmpl w:val="77FE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2054A"/>
    <w:multiLevelType w:val="hybridMultilevel"/>
    <w:tmpl w:val="F4F4BCEA"/>
    <w:lvl w:ilvl="0" w:tplc="A07E9676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0917739F"/>
    <w:multiLevelType w:val="hybridMultilevel"/>
    <w:tmpl w:val="C9EE60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1B412E"/>
    <w:multiLevelType w:val="hybridMultilevel"/>
    <w:tmpl w:val="77FE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3B773F"/>
    <w:multiLevelType w:val="hybridMultilevel"/>
    <w:tmpl w:val="B080BF56"/>
    <w:lvl w:ilvl="0" w:tplc="E624B4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356412"/>
    <w:multiLevelType w:val="hybridMultilevel"/>
    <w:tmpl w:val="A1388FF2"/>
    <w:lvl w:ilvl="0" w:tplc="8F308C60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48E08E7"/>
    <w:multiLevelType w:val="hybridMultilevel"/>
    <w:tmpl w:val="5672E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953044A"/>
    <w:multiLevelType w:val="hybridMultilevel"/>
    <w:tmpl w:val="82A68EB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E92ABA"/>
    <w:multiLevelType w:val="hybridMultilevel"/>
    <w:tmpl w:val="C6C4F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284C8B"/>
    <w:multiLevelType w:val="hybridMultilevel"/>
    <w:tmpl w:val="4B682EBC"/>
    <w:lvl w:ilvl="0" w:tplc="8F308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A3353"/>
    <w:multiLevelType w:val="hybridMultilevel"/>
    <w:tmpl w:val="F0B4CBC2"/>
    <w:lvl w:ilvl="0" w:tplc="3FD683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4391F7E"/>
    <w:multiLevelType w:val="hybridMultilevel"/>
    <w:tmpl w:val="5DD08A96"/>
    <w:lvl w:ilvl="0" w:tplc="A07E9676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9AD5CB6"/>
    <w:multiLevelType w:val="hybridMultilevel"/>
    <w:tmpl w:val="E312E3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F03292"/>
    <w:multiLevelType w:val="hybridMultilevel"/>
    <w:tmpl w:val="B2143A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BE4791"/>
    <w:multiLevelType w:val="hybridMultilevel"/>
    <w:tmpl w:val="115665CA"/>
    <w:lvl w:ilvl="0" w:tplc="8F308C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497A26"/>
    <w:multiLevelType w:val="hybridMultilevel"/>
    <w:tmpl w:val="5672E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0693CA8"/>
    <w:multiLevelType w:val="hybridMultilevel"/>
    <w:tmpl w:val="5672E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0693F15"/>
    <w:multiLevelType w:val="hybridMultilevel"/>
    <w:tmpl w:val="7F36D7C2"/>
    <w:lvl w:ilvl="0" w:tplc="8F308C6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2" w15:restartNumberingAfterBreak="0">
    <w:nsid w:val="44970D9A"/>
    <w:multiLevelType w:val="hybridMultilevel"/>
    <w:tmpl w:val="15442158"/>
    <w:lvl w:ilvl="0" w:tplc="8F308C6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 w15:restartNumberingAfterBreak="0">
    <w:nsid w:val="4878550B"/>
    <w:multiLevelType w:val="hybridMultilevel"/>
    <w:tmpl w:val="6C3E05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8C0336"/>
    <w:multiLevelType w:val="hybridMultilevel"/>
    <w:tmpl w:val="DBBEB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BE0804"/>
    <w:multiLevelType w:val="hybridMultilevel"/>
    <w:tmpl w:val="8034AB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F70287"/>
    <w:multiLevelType w:val="hybridMultilevel"/>
    <w:tmpl w:val="4BEAD9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064773"/>
    <w:multiLevelType w:val="hybridMultilevel"/>
    <w:tmpl w:val="F7565C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5089F"/>
    <w:multiLevelType w:val="hybridMultilevel"/>
    <w:tmpl w:val="E0D04F84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E96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F2D16"/>
    <w:multiLevelType w:val="hybridMultilevel"/>
    <w:tmpl w:val="1A360A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9B2995"/>
    <w:multiLevelType w:val="hybridMultilevel"/>
    <w:tmpl w:val="05AC1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B13C7A"/>
    <w:multiLevelType w:val="hybridMultilevel"/>
    <w:tmpl w:val="C6CAD44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3" w15:restartNumberingAfterBreak="0">
    <w:nsid w:val="6727090D"/>
    <w:multiLevelType w:val="hybridMultilevel"/>
    <w:tmpl w:val="FCF60B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75CB3D0F"/>
    <w:multiLevelType w:val="hybridMultilevel"/>
    <w:tmpl w:val="3EF25AD4"/>
    <w:lvl w:ilvl="0" w:tplc="0CE88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6B134B8"/>
    <w:multiLevelType w:val="hybridMultilevel"/>
    <w:tmpl w:val="411C4FC8"/>
    <w:lvl w:ilvl="0" w:tplc="C688035C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832D3"/>
    <w:multiLevelType w:val="hybridMultilevel"/>
    <w:tmpl w:val="18F84BA4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8F5E8FE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8" w15:restartNumberingAfterBreak="0">
    <w:nsid w:val="7AD91D13"/>
    <w:multiLevelType w:val="hybridMultilevel"/>
    <w:tmpl w:val="C7DA6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</w:num>
  <w:num w:numId="6">
    <w:abstractNumId w:val="30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7"/>
  </w:num>
  <w:num w:numId="10">
    <w:abstractNumId w:val="26"/>
  </w:num>
  <w:num w:numId="11">
    <w:abstractNumId w:val="36"/>
  </w:num>
  <w:num w:numId="12">
    <w:abstractNumId w:val="43"/>
  </w:num>
  <w:num w:numId="13">
    <w:abstractNumId w:val="12"/>
  </w:num>
  <w:num w:numId="14">
    <w:abstractNumId w:val="21"/>
  </w:num>
  <w:num w:numId="15">
    <w:abstractNumId w:val="39"/>
  </w:num>
  <w:num w:numId="16">
    <w:abstractNumId w:val="35"/>
  </w:num>
  <w:num w:numId="17">
    <w:abstractNumId w:val="25"/>
  </w:num>
  <w:num w:numId="18">
    <w:abstractNumId w:val="15"/>
  </w:num>
  <w:num w:numId="19">
    <w:abstractNumId w:val="29"/>
  </w:num>
  <w:num w:numId="20">
    <w:abstractNumId w:val="17"/>
  </w:num>
  <w:num w:numId="21">
    <w:abstractNumId w:val="46"/>
  </w:num>
  <w:num w:numId="22">
    <w:abstractNumId w:val="14"/>
  </w:num>
  <w:num w:numId="23">
    <w:abstractNumId w:val="33"/>
  </w:num>
  <w:num w:numId="24">
    <w:abstractNumId w:val="27"/>
  </w:num>
  <w:num w:numId="25">
    <w:abstractNumId w:val="20"/>
  </w:num>
  <w:num w:numId="2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1"/>
  </w:num>
  <w:num w:numId="29">
    <w:abstractNumId w:val="40"/>
  </w:num>
  <w:num w:numId="30">
    <w:abstractNumId w:val="47"/>
  </w:num>
  <w:num w:numId="31">
    <w:abstractNumId w:val="45"/>
  </w:num>
  <w:num w:numId="32">
    <w:abstractNumId w:val="18"/>
  </w:num>
  <w:num w:numId="33">
    <w:abstractNumId w:val="42"/>
  </w:num>
  <w:num w:numId="34">
    <w:abstractNumId w:val="23"/>
  </w:num>
  <w:num w:numId="35">
    <w:abstractNumId w:val="10"/>
  </w:num>
  <w:num w:numId="36">
    <w:abstractNumId w:val="28"/>
  </w:num>
  <w:num w:numId="37">
    <w:abstractNumId w:val="19"/>
  </w:num>
  <w:num w:numId="38">
    <w:abstractNumId w:val="1"/>
  </w:num>
  <w:num w:numId="39">
    <w:abstractNumId w:val="34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598"/>
    <w:rsid w:val="000027EB"/>
    <w:rsid w:val="00002FA3"/>
    <w:rsid w:val="0001731F"/>
    <w:rsid w:val="0002646A"/>
    <w:rsid w:val="0003779A"/>
    <w:rsid w:val="00041383"/>
    <w:rsid w:val="000543A8"/>
    <w:rsid w:val="00063B23"/>
    <w:rsid w:val="0006477C"/>
    <w:rsid w:val="000668AB"/>
    <w:rsid w:val="00077B2C"/>
    <w:rsid w:val="0009266B"/>
    <w:rsid w:val="00094B6B"/>
    <w:rsid w:val="000A6338"/>
    <w:rsid w:val="000B23A0"/>
    <w:rsid w:val="000C1817"/>
    <w:rsid w:val="000C3EAB"/>
    <w:rsid w:val="000D0062"/>
    <w:rsid w:val="000E02EC"/>
    <w:rsid w:val="000E02FE"/>
    <w:rsid w:val="000E535E"/>
    <w:rsid w:val="000E62CD"/>
    <w:rsid w:val="001006BA"/>
    <w:rsid w:val="00107233"/>
    <w:rsid w:val="001120BD"/>
    <w:rsid w:val="00114385"/>
    <w:rsid w:val="00124576"/>
    <w:rsid w:val="001267EE"/>
    <w:rsid w:val="001301B3"/>
    <w:rsid w:val="00130DC7"/>
    <w:rsid w:val="00140789"/>
    <w:rsid w:val="001420B6"/>
    <w:rsid w:val="00145592"/>
    <w:rsid w:val="00157CCF"/>
    <w:rsid w:val="001603B4"/>
    <w:rsid w:val="001713BA"/>
    <w:rsid w:val="001862D5"/>
    <w:rsid w:val="001A5684"/>
    <w:rsid w:val="001A623E"/>
    <w:rsid w:val="001A7D2D"/>
    <w:rsid w:val="001C0D0F"/>
    <w:rsid w:val="001C2C4D"/>
    <w:rsid w:val="001D4CF6"/>
    <w:rsid w:val="001D7A96"/>
    <w:rsid w:val="001F5A6D"/>
    <w:rsid w:val="00203339"/>
    <w:rsid w:val="0020438F"/>
    <w:rsid w:val="00210B15"/>
    <w:rsid w:val="00211981"/>
    <w:rsid w:val="00225740"/>
    <w:rsid w:val="0023312A"/>
    <w:rsid w:val="00247296"/>
    <w:rsid w:val="00260A2E"/>
    <w:rsid w:val="00266B35"/>
    <w:rsid w:val="00281CB2"/>
    <w:rsid w:val="00282EAE"/>
    <w:rsid w:val="002844EF"/>
    <w:rsid w:val="00286E3A"/>
    <w:rsid w:val="00295642"/>
    <w:rsid w:val="002E389E"/>
    <w:rsid w:val="002E43CC"/>
    <w:rsid w:val="002F0071"/>
    <w:rsid w:val="002F52EB"/>
    <w:rsid w:val="002F7273"/>
    <w:rsid w:val="003014C3"/>
    <w:rsid w:val="0030222A"/>
    <w:rsid w:val="00306D68"/>
    <w:rsid w:val="00321898"/>
    <w:rsid w:val="00326887"/>
    <w:rsid w:val="0035371C"/>
    <w:rsid w:val="00353AF8"/>
    <w:rsid w:val="0035427D"/>
    <w:rsid w:val="00354975"/>
    <w:rsid w:val="00385FBF"/>
    <w:rsid w:val="003A422C"/>
    <w:rsid w:val="003A68BC"/>
    <w:rsid w:val="003A6EA2"/>
    <w:rsid w:val="003B2EB9"/>
    <w:rsid w:val="003B5564"/>
    <w:rsid w:val="003C1371"/>
    <w:rsid w:val="003C1F1F"/>
    <w:rsid w:val="003D4437"/>
    <w:rsid w:val="003F05F9"/>
    <w:rsid w:val="003F2661"/>
    <w:rsid w:val="003F4342"/>
    <w:rsid w:val="003F4EFD"/>
    <w:rsid w:val="004150EE"/>
    <w:rsid w:val="00426EA9"/>
    <w:rsid w:val="00430F90"/>
    <w:rsid w:val="00436DBF"/>
    <w:rsid w:val="00445802"/>
    <w:rsid w:val="004644AA"/>
    <w:rsid w:val="004668A8"/>
    <w:rsid w:val="00495A9A"/>
    <w:rsid w:val="004A2FAB"/>
    <w:rsid w:val="004A6386"/>
    <w:rsid w:val="004A7D45"/>
    <w:rsid w:val="004B35F6"/>
    <w:rsid w:val="004B39C5"/>
    <w:rsid w:val="004C4FE2"/>
    <w:rsid w:val="004C799D"/>
    <w:rsid w:val="004D3D2E"/>
    <w:rsid w:val="004E1105"/>
    <w:rsid w:val="004E289E"/>
    <w:rsid w:val="004F040A"/>
    <w:rsid w:val="005020CF"/>
    <w:rsid w:val="00505494"/>
    <w:rsid w:val="005147F7"/>
    <w:rsid w:val="00522F7A"/>
    <w:rsid w:val="00524923"/>
    <w:rsid w:val="00525F02"/>
    <w:rsid w:val="0053128D"/>
    <w:rsid w:val="005369CB"/>
    <w:rsid w:val="005437C0"/>
    <w:rsid w:val="00546571"/>
    <w:rsid w:val="00552C54"/>
    <w:rsid w:val="00556283"/>
    <w:rsid w:val="00563403"/>
    <w:rsid w:val="00572759"/>
    <w:rsid w:val="00575141"/>
    <w:rsid w:val="0058137E"/>
    <w:rsid w:val="005B0FF5"/>
    <w:rsid w:val="005D4764"/>
    <w:rsid w:val="005D5EAB"/>
    <w:rsid w:val="005E2092"/>
    <w:rsid w:val="005E6C95"/>
    <w:rsid w:val="005E6DFD"/>
    <w:rsid w:val="005F7B92"/>
    <w:rsid w:val="00602933"/>
    <w:rsid w:val="00606108"/>
    <w:rsid w:val="006102D8"/>
    <w:rsid w:val="0062624B"/>
    <w:rsid w:val="006430F3"/>
    <w:rsid w:val="00657E26"/>
    <w:rsid w:val="00674DDE"/>
    <w:rsid w:val="00682849"/>
    <w:rsid w:val="00683591"/>
    <w:rsid w:val="0068489F"/>
    <w:rsid w:val="00692984"/>
    <w:rsid w:val="006A4B5B"/>
    <w:rsid w:val="006C2326"/>
    <w:rsid w:val="006C3B3E"/>
    <w:rsid w:val="006C6AA4"/>
    <w:rsid w:val="006F0C04"/>
    <w:rsid w:val="006F0EF3"/>
    <w:rsid w:val="006F3F22"/>
    <w:rsid w:val="006F6005"/>
    <w:rsid w:val="006F6860"/>
    <w:rsid w:val="00700EDB"/>
    <w:rsid w:val="00704092"/>
    <w:rsid w:val="00714170"/>
    <w:rsid w:val="007150D4"/>
    <w:rsid w:val="00723695"/>
    <w:rsid w:val="00725A05"/>
    <w:rsid w:val="007325CB"/>
    <w:rsid w:val="00733469"/>
    <w:rsid w:val="00736A3C"/>
    <w:rsid w:val="00743C71"/>
    <w:rsid w:val="007442F2"/>
    <w:rsid w:val="00747433"/>
    <w:rsid w:val="00750E12"/>
    <w:rsid w:val="00753D15"/>
    <w:rsid w:val="0075636E"/>
    <w:rsid w:val="00780B33"/>
    <w:rsid w:val="007876B9"/>
    <w:rsid w:val="00791026"/>
    <w:rsid w:val="00795EF0"/>
    <w:rsid w:val="007A20EE"/>
    <w:rsid w:val="007A3391"/>
    <w:rsid w:val="007B2498"/>
    <w:rsid w:val="007C2054"/>
    <w:rsid w:val="007C38F3"/>
    <w:rsid w:val="007C5491"/>
    <w:rsid w:val="007F47DD"/>
    <w:rsid w:val="00801AD3"/>
    <w:rsid w:val="008054E2"/>
    <w:rsid w:val="008139C1"/>
    <w:rsid w:val="00814B97"/>
    <w:rsid w:val="0081702C"/>
    <w:rsid w:val="00820D4E"/>
    <w:rsid w:val="00823B07"/>
    <w:rsid w:val="00825F65"/>
    <w:rsid w:val="00832DE2"/>
    <w:rsid w:val="00836275"/>
    <w:rsid w:val="00837AD1"/>
    <w:rsid w:val="00857C4D"/>
    <w:rsid w:val="00862C27"/>
    <w:rsid w:val="00867FD3"/>
    <w:rsid w:val="0087397E"/>
    <w:rsid w:val="0087606D"/>
    <w:rsid w:val="00882F53"/>
    <w:rsid w:val="00893447"/>
    <w:rsid w:val="00894868"/>
    <w:rsid w:val="00897203"/>
    <w:rsid w:val="008A1227"/>
    <w:rsid w:val="008A35DE"/>
    <w:rsid w:val="008A50F6"/>
    <w:rsid w:val="008B62C1"/>
    <w:rsid w:val="008C51FE"/>
    <w:rsid w:val="008C6479"/>
    <w:rsid w:val="008D6DA8"/>
    <w:rsid w:val="008E73E8"/>
    <w:rsid w:val="008F2F50"/>
    <w:rsid w:val="008F60DF"/>
    <w:rsid w:val="009040B0"/>
    <w:rsid w:val="00905BB4"/>
    <w:rsid w:val="009144FD"/>
    <w:rsid w:val="009203B6"/>
    <w:rsid w:val="009204B6"/>
    <w:rsid w:val="0093210E"/>
    <w:rsid w:val="009325DC"/>
    <w:rsid w:val="0093578D"/>
    <w:rsid w:val="0094538D"/>
    <w:rsid w:val="00946B35"/>
    <w:rsid w:val="009502F1"/>
    <w:rsid w:val="00951719"/>
    <w:rsid w:val="009577FB"/>
    <w:rsid w:val="00965E39"/>
    <w:rsid w:val="009660CB"/>
    <w:rsid w:val="009668C2"/>
    <w:rsid w:val="00967705"/>
    <w:rsid w:val="00970F83"/>
    <w:rsid w:val="00972E59"/>
    <w:rsid w:val="009735F0"/>
    <w:rsid w:val="00992343"/>
    <w:rsid w:val="009A4743"/>
    <w:rsid w:val="009A7EBE"/>
    <w:rsid w:val="009B0FA8"/>
    <w:rsid w:val="009B1B7B"/>
    <w:rsid w:val="009B1C7D"/>
    <w:rsid w:val="009C1376"/>
    <w:rsid w:val="009C2DD4"/>
    <w:rsid w:val="009C5400"/>
    <w:rsid w:val="009E5562"/>
    <w:rsid w:val="009E7B18"/>
    <w:rsid w:val="009F199E"/>
    <w:rsid w:val="009F34DF"/>
    <w:rsid w:val="009F583D"/>
    <w:rsid w:val="009F685E"/>
    <w:rsid w:val="009F71A9"/>
    <w:rsid w:val="00A0068A"/>
    <w:rsid w:val="00A12BC9"/>
    <w:rsid w:val="00A157EB"/>
    <w:rsid w:val="00A3191B"/>
    <w:rsid w:val="00A3416C"/>
    <w:rsid w:val="00A35EEC"/>
    <w:rsid w:val="00A525B9"/>
    <w:rsid w:val="00A54356"/>
    <w:rsid w:val="00A57B45"/>
    <w:rsid w:val="00A63252"/>
    <w:rsid w:val="00A67027"/>
    <w:rsid w:val="00A721FA"/>
    <w:rsid w:val="00A75598"/>
    <w:rsid w:val="00A81E17"/>
    <w:rsid w:val="00A86CCC"/>
    <w:rsid w:val="00A973DB"/>
    <w:rsid w:val="00AA008A"/>
    <w:rsid w:val="00AA1553"/>
    <w:rsid w:val="00AA7D46"/>
    <w:rsid w:val="00AB45A5"/>
    <w:rsid w:val="00AB49C2"/>
    <w:rsid w:val="00AB6BF1"/>
    <w:rsid w:val="00AB7598"/>
    <w:rsid w:val="00AC3432"/>
    <w:rsid w:val="00AC7F1B"/>
    <w:rsid w:val="00AD2FA0"/>
    <w:rsid w:val="00AD776C"/>
    <w:rsid w:val="00AE452B"/>
    <w:rsid w:val="00AF1ACB"/>
    <w:rsid w:val="00AF58AF"/>
    <w:rsid w:val="00B00000"/>
    <w:rsid w:val="00B07E8C"/>
    <w:rsid w:val="00B11A3F"/>
    <w:rsid w:val="00B132BD"/>
    <w:rsid w:val="00B26258"/>
    <w:rsid w:val="00B32048"/>
    <w:rsid w:val="00B4006D"/>
    <w:rsid w:val="00B42F55"/>
    <w:rsid w:val="00B43B04"/>
    <w:rsid w:val="00B50F79"/>
    <w:rsid w:val="00B551D0"/>
    <w:rsid w:val="00B56160"/>
    <w:rsid w:val="00B63C68"/>
    <w:rsid w:val="00B64206"/>
    <w:rsid w:val="00B65BDC"/>
    <w:rsid w:val="00B93B57"/>
    <w:rsid w:val="00B9474A"/>
    <w:rsid w:val="00BA0AAA"/>
    <w:rsid w:val="00BA2280"/>
    <w:rsid w:val="00BA3F26"/>
    <w:rsid w:val="00BB307C"/>
    <w:rsid w:val="00BB43E0"/>
    <w:rsid w:val="00BC604C"/>
    <w:rsid w:val="00BD0396"/>
    <w:rsid w:val="00BD3C97"/>
    <w:rsid w:val="00BE01B4"/>
    <w:rsid w:val="00BE28DD"/>
    <w:rsid w:val="00BF722F"/>
    <w:rsid w:val="00C05276"/>
    <w:rsid w:val="00C12CE3"/>
    <w:rsid w:val="00C12FBC"/>
    <w:rsid w:val="00C32B0E"/>
    <w:rsid w:val="00C66281"/>
    <w:rsid w:val="00C72D41"/>
    <w:rsid w:val="00C75392"/>
    <w:rsid w:val="00C8187A"/>
    <w:rsid w:val="00C83EF3"/>
    <w:rsid w:val="00C90425"/>
    <w:rsid w:val="00C9201F"/>
    <w:rsid w:val="00C928AD"/>
    <w:rsid w:val="00CB01EE"/>
    <w:rsid w:val="00CC7C11"/>
    <w:rsid w:val="00CD08D3"/>
    <w:rsid w:val="00CD2077"/>
    <w:rsid w:val="00CD2C20"/>
    <w:rsid w:val="00CD6510"/>
    <w:rsid w:val="00CD7736"/>
    <w:rsid w:val="00CE1175"/>
    <w:rsid w:val="00CE62DB"/>
    <w:rsid w:val="00CE728E"/>
    <w:rsid w:val="00CF7BB8"/>
    <w:rsid w:val="00D01A24"/>
    <w:rsid w:val="00D02726"/>
    <w:rsid w:val="00D10667"/>
    <w:rsid w:val="00D17325"/>
    <w:rsid w:val="00D21D67"/>
    <w:rsid w:val="00D3011D"/>
    <w:rsid w:val="00D35A5D"/>
    <w:rsid w:val="00D441BA"/>
    <w:rsid w:val="00D577A5"/>
    <w:rsid w:val="00D615B8"/>
    <w:rsid w:val="00D72AEF"/>
    <w:rsid w:val="00D73DE0"/>
    <w:rsid w:val="00D86ACA"/>
    <w:rsid w:val="00D90742"/>
    <w:rsid w:val="00D96F7F"/>
    <w:rsid w:val="00DA14A3"/>
    <w:rsid w:val="00DA2089"/>
    <w:rsid w:val="00DB1C4F"/>
    <w:rsid w:val="00DC5BA7"/>
    <w:rsid w:val="00DC74DD"/>
    <w:rsid w:val="00DD68E1"/>
    <w:rsid w:val="00DE03BA"/>
    <w:rsid w:val="00DE63F2"/>
    <w:rsid w:val="00DF569B"/>
    <w:rsid w:val="00E024CB"/>
    <w:rsid w:val="00E0310F"/>
    <w:rsid w:val="00E03D73"/>
    <w:rsid w:val="00E1058B"/>
    <w:rsid w:val="00E17E5C"/>
    <w:rsid w:val="00E21F49"/>
    <w:rsid w:val="00E225E7"/>
    <w:rsid w:val="00E237B9"/>
    <w:rsid w:val="00E260A1"/>
    <w:rsid w:val="00E34650"/>
    <w:rsid w:val="00E37468"/>
    <w:rsid w:val="00E449F0"/>
    <w:rsid w:val="00E45345"/>
    <w:rsid w:val="00E4657F"/>
    <w:rsid w:val="00E46E61"/>
    <w:rsid w:val="00E51F9E"/>
    <w:rsid w:val="00E654F8"/>
    <w:rsid w:val="00E7391B"/>
    <w:rsid w:val="00E827D0"/>
    <w:rsid w:val="00E85AB5"/>
    <w:rsid w:val="00E93A42"/>
    <w:rsid w:val="00EA7B02"/>
    <w:rsid w:val="00EC03BF"/>
    <w:rsid w:val="00EC04AD"/>
    <w:rsid w:val="00EE1FED"/>
    <w:rsid w:val="00F02F92"/>
    <w:rsid w:val="00F1250F"/>
    <w:rsid w:val="00F13CFC"/>
    <w:rsid w:val="00F15835"/>
    <w:rsid w:val="00F211CB"/>
    <w:rsid w:val="00F225EB"/>
    <w:rsid w:val="00F241C0"/>
    <w:rsid w:val="00F2662B"/>
    <w:rsid w:val="00F35889"/>
    <w:rsid w:val="00F440A7"/>
    <w:rsid w:val="00F4630B"/>
    <w:rsid w:val="00F47FCB"/>
    <w:rsid w:val="00F54851"/>
    <w:rsid w:val="00F55C8B"/>
    <w:rsid w:val="00F5644D"/>
    <w:rsid w:val="00F60E6B"/>
    <w:rsid w:val="00F74385"/>
    <w:rsid w:val="00F76F65"/>
    <w:rsid w:val="00F77738"/>
    <w:rsid w:val="00F812F8"/>
    <w:rsid w:val="00F82C0E"/>
    <w:rsid w:val="00F86B5D"/>
    <w:rsid w:val="00F912DB"/>
    <w:rsid w:val="00F92463"/>
    <w:rsid w:val="00F93009"/>
    <w:rsid w:val="00F947E4"/>
    <w:rsid w:val="00FA532E"/>
    <w:rsid w:val="00FE3542"/>
    <w:rsid w:val="00FF426F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BCEB5"/>
  <w15:chartTrackingRefBased/>
  <w15:docId w15:val="{B92917BB-C752-4B12-889E-A712B4ED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Garamond" w:hAnsi="Garamond"/>
      <w:sz w:val="22"/>
    </w:rPr>
  </w:style>
  <w:style w:type="character" w:customStyle="1" w:styleId="WW8Num8z0">
    <w:name w:val="WW8Num8z0"/>
    <w:rPr>
      <w:rFonts w:ascii="Garamond" w:hAnsi="Garamond"/>
      <w:sz w:val="22"/>
    </w:rPr>
  </w:style>
  <w:style w:type="character" w:customStyle="1" w:styleId="WW8Num10z1">
    <w:name w:val="WW8Num10z1"/>
    <w:rPr>
      <w:rFonts w:ascii="Garamond" w:hAnsi="Garamond"/>
      <w:sz w:val="22"/>
    </w:rPr>
  </w:style>
  <w:style w:type="character" w:customStyle="1" w:styleId="WW8Num10z2">
    <w:name w:val="WW8Num10z2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Garamond" w:hAnsi="Garamond"/>
      <w:sz w:val="22"/>
    </w:rPr>
  </w:style>
  <w:style w:type="character" w:customStyle="1" w:styleId="WW8Num11z1">
    <w:name w:val="WW8Num11z1"/>
    <w:rPr>
      <w:rFonts w:ascii="Garamond" w:hAnsi="Garamond"/>
      <w:sz w:val="22"/>
    </w:rPr>
  </w:style>
  <w:style w:type="character" w:customStyle="1" w:styleId="WW8Num11z2">
    <w:name w:val="WW8Num11z2"/>
    <w:rPr>
      <w:rFonts w:ascii="Symbol" w:hAnsi="Symbol"/>
    </w:rPr>
  </w:style>
  <w:style w:type="character" w:customStyle="1" w:styleId="WW8Num12z0">
    <w:name w:val="WW8Num12z0"/>
    <w:rPr>
      <w:rFonts w:ascii="Garamond" w:hAnsi="Garamond"/>
      <w:sz w:val="22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styleId="Domylnaczcionkaakapitu0">
    <w:name w:val="Default Paragraph Font"/>
    <w:semiHidden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0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ahoma" w:hAnsi="Tahoma" w:cs="Tahoma"/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ElwiraNagwek1">
    <w:name w:val="Elwira Nagłówek1"/>
    <w:basedOn w:val="Normalny"/>
    <w:pPr>
      <w:jc w:val="center"/>
    </w:pPr>
    <w:rPr>
      <w:rFonts w:ascii="Garamond" w:hAnsi="Garamond"/>
      <w:b/>
      <w:szCs w:val="22"/>
    </w:rPr>
  </w:style>
  <w:style w:type="paragraph" w:customStyle="1" w:styleId="ElwiraNagwek2">
    <w:name w:val="Elwira Nagłówek 2"/>
    <w:basedOn w:val="ElwiraNagwek1"/>
    <w:rPr>
      <w:sz w:val="22"/>
    </w:rPr>
  </w:style>
  <w:style w:type="paragraph" w:customStyle="1" w:styleId="ElwiraTekst">
    <w:name w:val="Elwira Tekst"/>
    <w:basedOn w:val="Normalny"/>
    <w:pPr>
      <w:ind w:left="360"/>
      <w:jc w:val="both"/>
    </w:pPr>
    <w:rPr>
      <w:rFonts w:ascii="Garamond" w:hAnsi="Garamond"/>
      <w:sz w:val="22"/>
      <w:szCs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Tekstpodstawowy21">
    <w:name w:val="Tekst podstawowy 21"/>
    <w:basedOn w:val="Normalny"/>
    <w:rPr>
      <w:rFonts w:ascii="Tahoma" w:hAnsi="Tahoma" w:cs="Tahoma"/>
      <w:sz w:val="18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rFonts w:ascii="Tahoma" w:hAnsi="Tahoma" w:cs="Tahoma"/>
      <w:iCs/>
      <w:sz w:val="22"/>
      <w:szCs w:val="23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spacing w:before="120"/>
      <w:jc w:val="both"/>
    </w:pPr>
    <w:rPr>
      <w:rFonts w:ascii="Tahoma" w:hAnsi="Tahoma"/>
      <w:sz w:val="22"/>
      <w:szCs w:val="22"/>
    </w:rPr>
  </w:style>
  <w:style w:type="character" w:customStyle="1" w:styleId="NagwekZnak">
    <w:name w:val="Nagłówek Znak"/>
    <w:link w:val="Nagwek0"/>
    <w:uiPriority w:val="99"/>
    <w:rsid w:val="00F211CB"/>
    <w:rPr>
      <w:sz w:val="24"/>
      <w:szCs w:val="24"/>
      <w:lang w:eastAsia="ar-SA"/>
    </w:rPr>
  </w:style>
  <w:style w:type="character" w:customStyle="1" w:styleId="ZnakZnak">
    <w:name w:val="Znak Znak"/>
    <w:locked/>
    <w:rsid w:val="0023312A"/>
    <w:rPr>
      <w:sz w:val="24"/>
      <w:szCs w:val="24"/>
      <w:lang w:val="x-none" w:eastAsia="ar-SA" w:bidi="ar-SA"/>
    </w:rPr>
  </w:style>
  <w:style w:type="paragraph" w:styleId="Bezodstpw">
    <w:name w:val="No Spacing"/>
    <w:uiPriority w:val="1"/>
    <w:qFormat/>
    <w:rsid w:val="001D7A96"/>
    <w:rPr>
      <w:rFonts w:ascii="Calibri" w:eastAsia="Calibri" w:hAnsi="Calibri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1120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1D4CF6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35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F35889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F3588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F35889"/>
    <w:rPr>
      <w:sz w:val="24"/>
      <w:szCs w:val="24"/>
      <w:lang w:eastAsia="ar-SA"/>
    </w:rPr>
  </w:style>
  <w:style w:type="paragraph" w:customStyle="1" w:styleId="Default">
    <w:name w:val="Default"/>
    <w:rsid w:val="00C904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FD2E-1120-42BC-BE7C-813A9F8A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G U L A M I N    P R O J E K T U</vt:lpstr>
      <vt:lpstr>R E G U L A M I N    P R O J E K T U</vt:lpstr>
    </vt:vector>
  </TitlesOfParts>
  <Company>Toshiba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    P R O J E K T U</dc:title>
  <dc:subject/>
  <dc:creator>Karolina</dc:creator>
  <cp:keywords/>
  <cp:lastModifiedBy>Jakub Fryderyk Kaca</cp:lastModifiedBy>
  <cp:revision>2</cp:revision>
  <cp:lastPrinted>2013-09-25T08:18:00Z</cp:lastPrinted>
  <dcterms:created xsi:type="dcterms:W3CDTF">2021-12-23T19:39:00Z</dcterms:created>
  <dcterms:modified xsi:type="dcterms:W3CDTF">2021-12-23T19:39:00Z</dcterms:modified>
</cp:coreProperties>
</file>