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1D91DE" w14:textId="77777777" w:rsidR="00E34650" w:rsidRDefault="00E34650" w:rsidP="00E34650">
      <w:pPr>
        <w:pStyle w:val="Tytu"/>
      </w:pPr>
      <w:r>
        <w:t>FORMULARZ ZGŁOSZENIOWY</w:t>
      </w:r>
      <w:r w:rsidR="002E43CC">
        <w:t xml:space="preserve"> - UCZEŃ</w:t>
      </w:r>
    </w:p>
    <w:p w14:paraId="0671C845" w14:textId="77777777" w:rsidR="00E34650" w:rsidRDefault="00E34650" w:rsidP="00E34650">
      <w:pPr>
        <w:rPr>
          <w:rFonts w:ascii="Tahoma" w:hAnsi="Tahoma" w:cs="Tahoma"/>
          <w:sz w:val="10"/>
          <w:szCs w:val="10"/>
        </w:rPr>
      </w:pPr>
    </w:p>
    <w:p w14:paraId="561CB1A4" w14:textId="77777777" w:rsidR="0020438F" w:rsidRPr="00F74385" w:rsidRDefault="00E34650" w:rsidP="0020438F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74385">
        <w:rPr>
          <w:rFonts w:ascii="Tahoma" w:hAnsi="Tahoma" w:cs="Tahoma"/>
          <w:b/>
          <w:bCs/>
          <w:sz w:val="22"/>
          <w:szCs w:val="22"/>
        </w:rPr>
        <w:t>„</w:t>
      </w:r>
      <w:r w:rsidR="00F5644D">
        <w:rPr>
          <w:rFonts w:ascii="Tahoma" w:hAnsi="Tahoma" w:cs="Tahoma"/>
          <w:b/>
          <w:bCs/>
          <w:sz w:val="22"/>
          <w:szCs w:val="22"/>
        </w:rPr>
        <w:t>Piramida sukcesu</w:t>
      </w:r>
      <w:r w:rsidR="0020438F" w:rsidRPr="00F74385">
        <w:rPr>
          <w:rFonts w:ascii="Tahoma" w:hAnsi="Tahoma" w:cs="Tahoma"/>
          <w:b/>
          <w:bCs/>
          <w:sz w:val="22"/>
          <w:szCs w:val="22"/>
        </w:rPr>
        <w:t>”</w:t>
      </w:r>
    </w:p>
    <w:p w14:paraId="25D7D1B9" w14:textId="77777777" w:rsidR="00E34650" w:rsidRDefault="00E34650" w:rsidP="00E34650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3956452" w14:textId="77777777" w:rsidR="00E34650" w:rsidRDefault="0020438F" w:rsidP="0020438F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Projekt nr RPSW.</w:t>
      </w:r>
      <w:r w:rsidR="0030222A">
        <w:rPr>
          <w:rFonts w:ascii="Tahoma" w:hAnsi="Tahoma" w:cs="Tahoma"/>
          <w:sz w:val="18"/>
          <w:szCs w:val="18"/>
        </w:rPr>
        <w:t>08.05.01-26-001</w:t>
      </w:r>
      <w:r w:rsidR="00C35116">
        <w:rPr>
          <w:rFonts w:ascii="Tahoma" w:hAnsi="Tahoma" w:cs="Tahoma"/>
          <w:sz w:val="18"/>
          <w:szCs w:val="18"/>
        </w:rPr>
        <w:t>4</w:t>
      </w:r>
      <w:r w:rsidR="0030222A">
        <w:rPr>
          <w:rFonts w:ascii="Tahoma" w:hAnsi="Tahoma" w:cs="Tahoma"/>
          <w:sz w:val="18"/>
          <w:szCs w:val="18"/>
        </w:rPr>
        <w:t>/19 realizowany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w ramach Regionalnego</w:t>
      </w:r>
      <w:r w:rsidRPr="00D326F9">
        <w:rPr>
          <w:rFonts w:ascii="Tahoma" w:hAnsi="Tahoma" w:cs="Tahoma"/>
          <w:bCs/>
          <w:sz w:val="18"/>
          <w:szCs w:val="18"/>
        </w:rPr>
        <w:t xml:space="preserve"> Program</w:t>
      </w:r>
      <w:r>
        <w:rPr>
          <w:rFonts w:ascii="Tahoma" w:hAnsi="Tahoma" w:cs="Tahoma"/>
          <w:bCs/>
          <w:sz w:val="18"/>
          <w:szCs w:val="18"/>
        </w:rPr>
        <w:t>u Operacyjnego</w:t>
      </w:r>
      <w:r w:rsidRPr="00D326F9">
        <w:rPr>
          <w:rFonts w:ascii="Tahoma" w:hAnsi="Tahoma" w:cs="Tahoma"/>
          <w:bCs/>
          <w:sz w:val="18"/>
          <w:szCs w:val="18"/>
        </w:rPr>
        <w:t xml:space="preserve"> Województwa Świętokrzyskiego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, Poddziałanie 8.5.1. </w:t>
      </w:r>
      <w:r w:rsidRPr="00D326F9">
        <w:rPr>
          <w:rFonts w:ascii="Tahoma" w:hAnsi="Tahoma" w:cs="Tahoma"/>
          <w:bCs/>
          <w:color w:val="000000"/>
          <w:sz w:val="18"/>
          <w:szCs w:val="18"/>
        </w:rPr>
        <w:t>Podniesienie</w:t>
      </w:r>
      <w:r w:rsidR="0030222A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326F9">
        <w:rPr>
          <w:rFonts w:ascii="Tahoma" w:hAnsi="Tahoma" w:cs="Tahoma"/>
          <w:bCs/>
          <w:color w:val="000000"/>
          <w:sz w:val="18"/>
          <w:szCs w:val="18"/>
        </w:rPr>
        <w:t>jakości kształcenia zawodowego oraz wsparcie na rzecz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Pr="00D326F9">
        <w:rPr>
          <w:rFonts w:ascii="Tahoma" w:hAnsi="Tahoma" w:cs="Tahoma"/>
          <w:bCs/>
          <w:color w:val="000000"/>
          <w:sz w:val="18"/>
          <w:szCs w:val="18"/>
        </w:rPr>
        <w:t xml:space="preserve">tworzenia </w:t>
      </w:r>
      <w:r>
        <w:rPr>
          <w:rFonts w:ascii="Tahoma" w:hAnsi="Tahoma" w:cs="Tahoma"/>
          <w:bCs/>
          <w:color w:val="000000"/>
          <w:sz w:val="18"/>
          <w:szCs w:val="18"/>
        </w:rPr>
        <w:br/>
      </w:r>
      <w:r w:rsidRPr="00D326F9">
        <w:rPr>
          <w:rFonts w:ascii="Tahoma" w:hAnsi="Tahoma" w:cs="Tahoma"/>
          <w:bCs/>
          <w:color w:val="000000"/>
          <w:sz w:val="18"/>
          <w:szCs w:val="18"/>
        </w:rPr>
        <w:t>i rozwoju CKZiU</w:t>
      </w:r>
    </w:p>
    <w:p w14:paraId="75368DE1" w14:textId="77777777" w:rsidR="0020438F" w:rsidRDefault="0020438F" w:rsidP="0020438F">
      <w:pPr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48EDE6C0" w14:textId="77777777" w:rsidR="0020438F" w:rsidRPr="00761FBA" w:rsidRDefault="0020438F" w:rsidP="0020438F">
      <w:pPr>
        <w:jc w:val="both"/>
        <w:rPr>
          <w:rFonts w:ascii="Tahoma" w:hAnsi="Tahoma" w:cs="Tahoma"/>
          <w:sz w:val="18"/>
          <w:szCs w:val="18"/>
          <w:u w:val="single"/>
        </w:rPr>
      </w:pPr>
    </w:p>
    <w:p w14:paraId="69BA30E2" w14:textId="77777777" w:rsidR="00E34650" w:rsidRDefault="00D35A5D" w:rsidP="00791026">
      <w:pPr>
        <w:ind w:right="-286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</w:r>
      <w:r w:rsidR="00791026">
        <w:rPr>
          <w:rFonts w:ascii="Tahoma" w:hAnsi="Tahoma" w:cs="Tahoma"/>
        </w:rPr>
        <w:tab/>
        <w:t>………………………………...………….</w:t>
      </w:r>
    </w:p>
    <w:p w14:paraId="26F245D7" w14:textId="77777777" w:rsidR="00E34650" w:rsidRDefault="00D35A5D" w:rsidP="00E34650">
      <w:pPr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791026">
        <w:rPr>
          <w:rFonts w:ascii="Tahoma" w:hAnsi="Tahoma" w:cs="Tahoma"/>
          <w:sz w:val="14"/>
          <w:szCs w:val="14"/>
        </w:rPr>
        <w:tab/>
      </w:r>
      <w:r w:rsidR="00791026">
        <w:rPr>
          <w:rFonts w:ascii="Tahoma" w:hAnsi="Tahoma" w:cs="Tahoma"/>
          <w:sz w:val="14"/>
          <w:szCs w:val="14"/>
        </w:rPr>
        <w:tab/>
      </w:r>
      <w:r w:rsidR="00791026">
        <w:rPr>
          <w:rFonts w:ascii="Tahoma" w:hAnsi="Tahoma" w:cs="Tahoma"/>
          <w:sz w:val="14"/>
          <w:szCs w:val="14"/>
        </w:rPr>
        <w:tab/>
      </w:r>
      <w:r w:rsidR="007A20EE">
        <w:rPr>
          <w:rFonts w:ascii="Tahoma" w:hAnsi="Tahoma" w:cs="Tahoma"/>
          <w:sz w:val="14"/>
          <w:szCs w:val="14"/>
        </w:rPr>
        <w:tab/>
      </w:r>
      <w:r w:rsidR="00F74385">
        <w:rPr>
          <w:rFonts w:ascii="Tahoma" w:hAnsi="Tahoma" w:cs="Tahoma"/>
          <w:sz w:val="14"/>
          <w:szCs w:val="14"/>
        </w:rPr>
        <w:t xml:space="preserve">         </w:t>
      </w:r>
      <w:r w:rsidR="00791026">
        <w:rPr>
          <w:rFonts w:ascii="Tahoma" w:hAnsi="Tahoma" w:cs="Tahoma"/>
          <w:sz w:val="14"/>
          <w:szCs w:val="14"/>
        </w:rPr>
        <w:t>Data wpływu i podpis osoby przyjmującej</w:t>
      </w:r>
    </w:p>
    <w:p w14:paraId="376E069F" w14:textId="77777777" w:rsidR="00F74385" w:rsidRDefault="00F74385" w:rsidP="00E34650">
      <w:pPr>
        <w:rPr>
          <w:rFonts w:ascii="Tahoma" w:hAnsi="Tahoma" w:cs="Tahoma"/>
          <w:sz w:val="14"/>
          <w:szCs w:val="14"/>
        </w:rPr>
      </w:pPr>
    </w:p>
    <w:p w14:paraId="1300E079" w14:textId="77777777" w:rsidR="00E34650" w:rsidRDefault="00E34650" w:rsidP="00E34650">
      <w:pPr>
        <w:rPr>
          <w:rFonts w:ascii="Tahoma" w:hAnsi="Tahoma" w:cs="Tahoma"/>
          <w:sz w:val="10"/>
          <w:szCs w:val="10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0"/>
        <w:gridCol w:w="2781"/>
        <w:gridCol w:w="499"/>
        <w:gridCol w:w="500"/>
        <w:gridCol w:w="500"/>
        <w:gridCol w:w="500"/>
        <w:gridCol w:w="500"/>
        <w:gridCol w:w="148"/>
        <w:gridCol w:w="13"/>
        <w:gridCol w:w="115"/>
        <w:gridCol w:w="49"/>
        <w:gridCol w:w="174"/>
        <w:gridCol w:w="500"/>
        <w:gridCol w:w="500"/>
        <w:gridCol w:w="500"/>
        <w:gridCol w:w="500"/>
        <w:gridCol w:w="444"/>
      </w:tblGrid>
      <w:tr w:rsidR="00E34650" w14:paraId="550F577E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60" w:type="dxa"/>
            <w:vMerge w:val="restart"/>
            <w:shd w:val="clear" w:color="auto" w:fill="D9D9D9"/>
            <w:vAlign w:val="center"/>
          </w:tcPr>
          <w:p w14:paraId="23B04C37" w14:textId="77777777" w:rsidR="00E34650" w:rsidRDefault="00E34650" w:rsidP="00AF1ACB">
            <w:pPr>
              <w:pStyle w:val="ElwiraNagwek2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Dane uczestnika projektu</w:t>
            </w:r>
            <w:r w:rsidR="009660CB">
              <w:rPr>
                <w:rFonts w:ascii="Tahoma" w:hAnsi="Tahoma" w:cs="Tahoma"/>
                <w:bCs/>
              </w:rPr>
              <w:t>:</w:t>
            </w:r>
          </w:p>
          <w:p w14:paraId="3D688DAE" w14:textId="77777777" w:rsidR="00E34650" w:rsidRDefault="00E34650" w:rsidP="00AF1ACB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6F1032C9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Imię/Imiona</w:t>
            </w:r>
          </w:p>
        </w:tc>
        <w:tc>
          <w:tcPr>
            <w:tcW w:w="5442" w:type="dxa"/>
            <w:gridSpan w:val="15"/>
            <w:vAlign w:val="center"/>
          </w:tcPr>
          <w:p w14:paraId="5B793C68" w14:textId="77777777" w:rsidR="00E34650" w:rsidRDefault="00E34650" w:rsidP="00AF1ACB">
            <w:pPr>
              <w:pStyle w:val="Tekstpodstawowy31"/>
              <w:spacing w:line="240" w:lineRule="auto"/>
              <w:rPr>
                <w:iCs w:val="0"/>
                <w:sz w:val="20"/>
                <w:szCs w:val="22"/>
              </w:rPr>
            </w:pPr>
          </w:p>
        </w:tc>
      </w:tr>
      <w:tr w:rsidR="00E34650" w14:paraId="7FD9E9C5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489C6453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32C19F0B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Nazwisko</w:t>
            </w:r>
          </w:p>
        </w:tc>
        <w:tc>
          <w:tcPr>
            <w:tcW w:w="5442" w:type="dxa"/>
            <w:gridSpan w:val="15"/>
            <w:vAlign w:val="center"/>
          </w:tcPr>
          <w:p w14:paraId="48FF2922" w14:textId="77777777" w:rsidR="00E34650" w:rsidRDefault="00E34650" w:rsidP="00AF1ACB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E34650" w14:paraId="12079A93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6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65EA2466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62834461" w14:textId="77777777" w:rsidR="00E34650" w:rsidRPr="00BA0AAA" w:rsidRDefault="00E34650" w:rsidP="00BA0AAA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A0AAA">
              <w:rPr>
                <w:rFonts w:ascii="Tahoma" w:hAnsi="Tahoma" w:cs="Tahoma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660" w:type="dxa"/>
            <w:gridSpan w:val="7"/>
            <w:vAlign w:val="center"/>
          </w:tcPr>
          <w:p w14:paraId="60E32995" w14:textId="77777777" w:rsidR="00E34650" w:rsidRPr="00BA0AAA" w:rsidRDefault="00E34650" w:rsidP="00AF1ACB">
            <w:pPr>
              <w:jc w:val="center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BA0AAA">
              <w:rPr>
                <w:rFonts w:ascii="Tahoma" w:hAnsi="Tahoma" w:cs="Tahoma"/>
                <w:color w:val="000000"/>
                <w:sz w:val="22"/>
                <w:szCs w:val="22"/>
              </w:rPr>
              <w:sym w:font="Wingdings 2" w:char="F0A3"/>
            </w:r>
            <w:r w:rsidRPr="00BA0AAA">
              <w:rPr>
                <w:rFonts w:ascii="Tahoma" w:hAnsi="Tahoma" w:cs="Tahoma"/>
                <w:color w:val="000000"/>
                <w:sz w:val="20"/>
                <w:szCs w:val="22"/>
              </w:rPr>
              <w:t xml:space="preserve">  kobieta </w:t>
            </w:r>
          </w:p>
        </w:tc>
        <w:tc>
          <w:tcPr>
            <w:tcW w:w="2782" w:type="dxa"/>
            <w:gridSpan w:val="8"/>
            <w:vAlign w:val="center"/>
          </w:tcPr>
          <w:p w14:paraId="05BF2BFF" w14:textId="77777777" w:rsidR="00E34650" w:rsidRPr="00BA0AAA" w:rsidRDefault="00E34650" w:rsidP="00AF1ACB">
            <w:pPr>
              <w:jc w:val="center"/>
              <w:rPr>
                <w:rFonts w:ascii="Tahoma" w:hAnsi="Tahoma" w:cs="Tahoma"/>
                <w:color w:val="000000"/>
                <w:sz w:val="20"/>
                <w:szCs w:val="22"/>
              </w:rPr>
            </w:pPr>
            <w:r w:rsidRPr="00BA0AAA">
              <w:rPr>
                <w:rFonts w:ascii="Tahoma" w:hAnsi="Tahoma" w:cs="Tahoma"/>
                <w:color w:val="000000"/>
                <w:sz w:val="22"/>
                <w:szCs w:val="22"/>
              </w:rPr>
              <w:sym w:font="Wingdings 2" w:char="F0A3"/>
            </w:r>
            <w:r w:rsidRPr="00BA0AAA">
              <w:rPr>
                <w:rFonts w:ascii="Tahoma" w:hAnsi="Tahoma" w:cs="Tahoma"/>
                <w:color w:val="000000"/>
                <w:sz w:val="20"/>
                <w:szCs w:val="22"/>
              </w:rPr>
              <w:t xml:space="preserve">  mężczyzna </w:t>
            </w:r>
          </w:p>
        </w:tc>
      </w:tr>
      <w:tr w:rsidR="00E34650" w14:paraId="0EE8091F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48C1B113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49B2FE2B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PESEL</w:t>
            </w:r>
          </w:p>
        </w:tc>
        <w:tc>
          <w:tcPr>
            <w:tcW w:w="499" w:type="dxa"/>
          </w:tcPr>
          <w:p w14:paraId="72CD9069" w14:textId="77777777" w:rsidR="00E34650" w:rsidRDefault="00E34650" w:rsidP="00AF1ACB">
            <w:pPr>
              <w:ind w:left="-13"/>
            </w:pPr>
          </w:p>
        </w:tc>
        <w:tc>
          <w:tcPr>
            <w:tcW w:w="500" w:type="dxa"/>
          </w:tcPr>
          <w:p w14:paraId="5329EF59" w14:textId="77777777" w:rsidR="00E34650" w:rsidRDefault="00E34650" w:rsidP="00AF1ACB"/>
        </w:tc>
        <w:tc>
          <w:tcPr>
            <w:tcW w:w="500" w:type="dxa"/>
          </w:tcPr>
          <w:p w14:paraId="0AD0160E" w14:textId="77777777" w:rsidR="00E34650" w:rsidRDefault="00E34650" w:rsidP="00AF1ACB"/>
        </w:tc>
        <w:tc>
          <w:tcPr>
            <w:tcW w:w="500" w:type="dxa"/>
          </w:tcPr>
          <w:p w14:paraId="6BEAE010" w14:textId="77777777" w:rsidR="00E34650" w:rsidRDefault="00E34650" w:rsidP="00AF1ACB"/>
        </w:tc>
        <w:tc>
          <w:tcPr>
            <w:tcW w:w="500" w:type="dxa"/>
          </w:tcPr>
          <w:p w14:paraId="2CA2C2DF" w14:textId="77777777" w:rsidR="00E34650" w:rsidRDefault="00E34650" w:rsidP="00AF1ACB"/>
        </w:tc>
        <w:tc>
          <w:tcPr>
            <w:tcW w:w="499" w:type="dxa"/>
            <w:gridSpan w:val="5"/>
          </w:tcPr>
          <w:p w14:paraId="7B1A9EA1" w14:textId="77777777" w:rsidR="00E34650" w:rsidRDefault="00E34650" w:rsidP="00AF1ACB"/>
        </w:tc>
        <w:tc>
          <w:tcPr>
            <w:tcW w:w="500" w:type="dxa"/>
          </w:tcPr>
          <w:p w14:paraId="47447A7A" w14:textId="77777777" w:rsidR="00E34650" w:rsidRDefault="00E34650" w:rsidP="00AF1ACB"/>
        </w:tc>
        <w:tc>
          <w:tcPr>
            <w:tcW w:w="500" w:type="dxa"/>
          </w:tcPr>
          <w:p w14:paraId="291B7B0E" w14:textId="77777777" w:rsidR="00E34650" w:rsidRDefault="00E34650" w:rsidP="00AF1ACB"/>
        </w:tc>
        <w:tc>
          <w:tcPr>
            <w:tcW w:w="500" w:type="dxa"/>
          </w:tcPr>
          <w:p w14:paraId="1E4C8EAC" w14:textId="77777777" w:rsidR="00E34650" w:rsidRDefault="00E34650" w:rsidP="00AF1ACB"/>
        </w:tc>
        <w:tc>
          <w:tcPr>
            <w:tcW w:w="500" w:type="dxa"/>
          </w:tcPr>
          <w:p w14:paraId="7A0A1401" w14:textId="77777777" w:rsidR="00E34650" w:rsidRDefault="00E34650" w:rsidP="00AF1ACB"/>
        </w:tc>
        <w:tc>
          <w:tcPr>
            <w:tcW w:w="444" w:type="dxa"/>
          </w:tcPr>
          <w:p w14:paraId="6FAE5B0E" w14:textId="77777777" w:rsidR="00E34650" w:rsidRDefault="00E34650" w:rsidP="00AF1ACB"/>
        </w:tc>
      </w:tr>
      <w:tr w:rsidR="00E34650" w14:paraId="10470F8F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76B2A66D" w14:textId="77777777" w:rsidR="00E34650" w:rsidRDefault="00E34650" w:rsidP="00AF1ACB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Oświadczam, iż mieszkam na obszarze:</w:t>
            </w:r>
          </w:p>
        </w:tc>
        <w:tc>
          <w:tcPr>
            <w:tcW w:w="2660" w:type="dxa"/>
            <w:gridSpan w:val="7"/>
          </w:tcPr>
          <w:p w14:paraId="3EA79E55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C96728">
              <w:rPr>
                <w:rFonts w:ascii="Tahoma" w:hAnsi="Tahoma" w:cs="Tahoma"/>
                <w:color w:val="000000"/>
                <w:sz w:val="20"/>
                <w:szCs w:val="20"/>
              </w:rPr>
              <w:t>miejskim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(obszar położony w granicach administracyjnych miast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82" w:type="dxa"/>
            <w:gridSpan w:val="8"/>
          </w:tcPr>
          <w:p w14:paraId="3F71EABC" w14:textId="77777777" w:rsidR="00E34650" w:rsidRPr="00A0068A" w:rsidRDefault="00E34650" w:rsidP="00AF1ACB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96728">
              <w:rPr>
                <w:rFonts w:ascii="Tahoma" w:hAnsi="Tahoma" w:cs="Tahoma"/>
                <w:sz w:val="20"/>
                <w:szCs w:val="20"/>
              </w:rPr>
              <w:sym w:font="Symbol" w:char="F0F0"/>
            </w:r>
            <w:r w:rsidRPr="00C96728">
              <w:rPr>
                <w:rFonts w:ascii="Tahoma" w:hAnsi="Tahoma" w:cs="Tahoma"/>
                <w:sz w:val="20"/>
                <w:szCs w:val="20"/>
              </w:rPr>
              <w:t xml:space="preserve">  wiejs</w:t>
            </w:r>
            <w:r w:rsidRPr="00C96728">
              <w:rPr>
                <w:rFonts w:ascii="Tahoma" w:hAnsi="Tahoma" w:cs="Tahoma"/>
                <w:color w:val="000000"/>
                <w:sz w:val="20"/>
                <w:szCs w:val="20"/>
              </w:rPr>
              <w:t xml:space="preserve">kim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teren położony poza granicami administracyjnymi miast- obszar gmin wiejskich oraz część wiejska (leżąca poza miastem) gminy miejsko- wiejskiej</w:t>
            </w:r>
            <w:r w:rsidR="00A0068A">
              <w:rPr>
                <w:rFonts w:ascii="Tahoma" w:hAnsi="Tahoma" w:cs="Tahoma"/>
                <w:sz w:val="16"/>
                <w:szCs w:val="16"/>
                <w:lang w:val="pl-PL"/>
              </w:rPr>
              <w:t>)</w:t>
            </w:r>
          </w:p>
        </w:tc>
      </w:tr>
      <w:tr w:rsidR="00E34650" w14:paraId="6CAB51E0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 w:val="restart"/>
            <w:shd w:val="clear" w:color="auto" w:fill="D9D9D9"/>
            <w:vAlign w:val="center"/>
          </w:tcPr>
          <w:p w14:paraId="112C8B96" w14:textId="77777777" w:rsidR="00E34650" w:rsidRDefault="00E34650" w:rsidP="00AF1AC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Adres zamieszkania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i dane kontaktowe</w:t>
            </w:r>
            <w:r w:rsidR="0075636E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81" w:type="dxa"/>
            <w:shd w:val="clear" w:color="auto" w:fill="D9D9D9"/>
            <w:vAlign w:val="center"/>
          </w:tcPr>
          <w:p w14:paraId="74F3BA87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5442" w:type="dxa"/>
            <w:gridSpan w:val="15"/>
            <w:vAlign w:val="center"/>
          </w:tcPr>
          <w:p w14:paraId="4547C05C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79D9F391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0370F105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EDAFCFF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domu</w:t>
            </w:r>
          </w:p>
        </w:tc>
        <w:tc>
          <w:tcPr>
            <w:tcW w:w="5442" w:type="dxa"/>
            <w:gridSpan w:val="15"/>
            <w:vAlign w:val="center"/>
          </w:tcPr>
          <w:p w14:paraId="5228949C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62D8F8C6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39620C25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0178B4B2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lokalu</w:t>
            </w:r>
          </w:p>
        </w:tc>
        <w:tc>
          <w:tcPr>
            <w:tcW w:w="5442" w:type="dxa"/>
            <w:gridSpan w:val="15"/>
            <w:vAlign w:val="center"/>
          </w:tcPr>
          <w:p w14:paraId="0EB8CE8F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75913081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38CCAB72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ED9F89A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5442" w:type="dxa"/>
            <w:gridSpan w:val="15"/>
            <w:vAlign w:val="center"/>
          </w:tcPr>
          <w:p w14:paraId="2B22EAA9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0A51B9D9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5DFEC045" w14:textId="77777777" w:rsidR="00E34650" w:rsidRDefault="00E34650" w:rsidP="00AF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122F734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5442" w:type="dxa"/>
            <w:gridSpan w:val="15"/>
            <w:vAlign w:val="center"/>
          </w:tcPr>
          <w:p w14:paraId="05723B18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2752FBC0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7C538129" w14:textId="77777777" w:rsidR="00E34650" w:rsidRDefault="00E34650" w:rsidP="00AF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2A8EFF1A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Poczta</w:t>
            </w:r>
          </w:p>
        </w:tc>
        <w:tc>
          <w:tcPr>
            <w:tcW w:w="5442" w:type="dxa"/>
            <w:gridSpan w:val="15"/>
            <w:vAlign w:val="center"/>
          </w:tcPr>
          <w:p w14:paraId="4ADD5000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15A3C96B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3590AFDF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0AB7BD8E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5442" w:type="dxa"/>
            <w:gridSpan w:val="15"/>
            <w:vAlign w:val="center"/>
          </w:tcPr>
          <w:p w14:paraId="45EFA543" w14:textId="77777777" w:rsidR="00E34650" w:rsidRDefault="00E34650" w:rsidP="00AF1ACB">
            <w:pPr>
              <w:pStyle w:val="Nagwek0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31F6C652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4772CBB0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19FCF329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Powiat</w:t>
            </w:r>
          </w:p>
        </w:tc>
        <w:tc>
          <w:tcPr>
            <w:tcW w:w="5442" w:type="dxa"/>
            <w:gridSpan w:val="15"/>
            <w:vAlign w:val="center"/>
          </w:tcPr>
          <w:p w14:paraId="180925AB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03F7B819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63231047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5334617D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Telefon stacjonarny/komórkowy</w:t>
            </w:r>
          </w:p>
        </w:tc>
        <w:tc>
          <w:tcPr>
            <w:tcW w:w="5442" w:type="dxa"/>
            <w:gridSpan w:val="15"/>
            <w:vAlign w:val="center"/>
          </w:tcPr>
          <w:p w14:paraId="1B8CCF41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4650" w14:paraId="20A72600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760" w:type="dxa"/>
            <w:vMerge/>
            <w:shd w:val="clear" w:color="auto" w:fill="D9D9D9"/>
            <w:vAlign w:val="center"/>
          </w:tcPr>
          <w:p w14:paraId="515E557F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81" w:type="dxa"/>
            <w:shd w:val="clear" w:color="auto" w:fill="D9D9D9"/>
            <w:vAlign w:val="center"/>
          </w:tcPr>
          <w:p w14:paraId="2B02CEBE" w14:textId="77777777" w:rsidR="00E34650" w:rsidRDefault="00E34650" w:rsidP="00AF1A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poczty elektronicznej (e-mail)</w:t>
            </w:r>
          </w:p>
        </w:tc>
        <w:tc>
          <w:tcPr>
            <w:tcW w:w="5442" w:type="dxa"/>
            <w:gridSpan w:val="15"/>
            <w:vAlign w:val="center"/>
          </w:tcPr>
          <w:p w14:paraId="25C20E31" w14:textId="77777777" w:rsidR="00E34650" w:rsidRDefault="00E34650" w:rsidP="00AF1A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42F2" w14:paraId="36EC27BC" w14:textId="77777777" w:rsidTr="00AE452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9983" w:type="dxa"/>
            <w:gridSpan w:val="17"/>
            <w:shd w:val="clear" w:color="auto" w:fill="D9D9D9"/>
            <w:vAlign w:val="center"/>
          </w:tcPr>
          <w:p w14:paraId="47698A51" w14:textId="77777777" w:rsidR="007442F2" w:rsidRPr="007442F2" w:rsidRDefault="007442F2" w:rsidP="007442F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442F2">
              <w:rPr>
                <w:rFonts w:ascii="Tahoma" w:hAnsi="Tahoma" w:cs="Tahoma"/>
                <w:b/>
                <w:sz w:val="22"/>
                <w:szCs w:val="22"/>
              </w:rPr>
              <w:t>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NFORMACJE DODATKOWE WYMAGANE W PROCESIE REKRUTACJI</w:t>
            </w:r>
          </w:p>
        </w:tc>
      </w:tr>
      <w:tr w:rsidR="009C2DD4" w14:paraId="4F2D41E9" w14:textId="77777777" w:rsidTr="009C2DD4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D16C3" w14:textId="77777777" w:rsidR="009C2DD4" w:rsidRDefault="009C2DD4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Wykształcenie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0AE9" w14:textId="77777777" w:rsidR="009C2DD4" w:rsidRDefault="009C2DD4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 brak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5ED7" w14:textId="77777777" w:rsidR="009C2DD4" w:rsidRDefault="009C2DD4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 podstawowe</w:t>
            </w:r>
          </w:p>
        </w:tc>
      </w:tr>
      <w:tr w:rsidR="009C2DD4" w14:paraId="0E913D59" w14:textId="77777777" w:rsidTr="009C2DD4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65F63" w14:textId="77777777" w:rsidR="009C2DD4" w:rsidRDefault="009C2DD4" w:rsidP="00905BB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2758" w14:textId="77777777" w:rsidR="009C2DD4" w:rsidRPr="000462D9" w:rsidRDefault="009C2DD4" w:rsidP="00905BB4">
            <w:pPr>
              <w:rPr>
                <w:rFonts w:ascii="Tahoma" w:hAnsi="Tahoma" w:cs="Tahoma"/>
                <w:sz w:val="22"/>
                <w:szCs w:val="22"/>
              </w:rPr>
            </w:pPr>
            <w:r w:rsidRPr="000462D9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0462D9">
              <w:rPr>
                <w:rFonts w:ascii="Tahoma" w:hAnsi="Tahoma" w:cs="Tahoma"/>
                <w:sz w:val="20"/>
                <w:szCs w:val="22"/>
              </w:rPr>
              <w:t xml:space="preserve">  gimnazjalne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0E4B" w14:textId="77777777" w:rsidR="009C2DD4" w:rsidRPr="000462D9" w:rsidRDefault="009C2DD4" w:rsidP="00905BB4">
            <w:pPr>
              <w:rPr>
                <w:rFonts w:ascii="Tahoma" w:hAnsi="Tahoma" w:cs="Tahoma"/>
                <w:sz w:val="22"/>
                <w:szCs w:val="22"/>
              </w:rPr>
            </w:pPr>
            <w:r w:rsidRPr="000462D9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0462D9">
              <w:rPr>
                <w:rFonts w:ascii="Tahoma" w:hAnsi="Tahoma" w:cs="Tahoma"/>
                <w:sz w:val="20"/>
                <w:szCs w:val="22"/>
              </w:rPr>
              <w:t xml:space="preserve">  ponadgimnazjalne</w:t>
            </w:r>
          </w:p>
        </w:tc>
      </w:tr>
      <w:tr w:rsidR="009C2DD4" w14:paraId="4A1A468C" w14:textId="77777777" w:rsidTr="009C2DD4">
        <w:tblPrEx>
          <w:tblCellMar>
            <w:top w:w="0" w:type="dxa"/>
            <w:bottom w:w="0" w:type="dxa"/>
          </w:tblCellMar>
        </w:tblPrEx>
        <w:trPr>
          <w:cantSplit/>
          <w:trHeight w:val="275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B3A99" w14:textId="77777777" w:rsidR="009C2DD4" w:rsidRDefault="009C2DD4" w:rsidP="00905BB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F36B" w14:textId="77777777" w:rsidR="009C2DD4" w:rsidRPr="000462D9" w:rsidRDefault="009C2DD4" w:rsidP="00905BB4">
            <w:pPr>
              <w:rPr>
                <w:rFonts w:ascii="Tahoma" w:hAnsi="Tahoma" w:cs="Tahoma"/>
                <w:sz w:val="22"/>
                <w:szCs w:val="22"/>
              </w:rPr>
            </w:pPr>
            <w:r w:rsidRPr="000462D9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0462D9">
              <w:rPr>
                <w:rFonts w:ascii="Tahoma" w:hAnsi="Tahoma" w:cs="Tahoma"/>
                <w:sz w:val="20"/>
                <w:szCs w:val="22"/>
              </w:rPr>
              <w:t xml:space="preserve">  pomaturalne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2F" w14:textId="77777777" w:rsidR="009C2DD4" w:rsidRPr="000462D9" w:rsidRDefault="009C2DD4" w:rsidP="00905BB4">
            <w:pPr>
              <w:rPr>
                <w:rFonts w:ascii="Tahoma" w:hAnsi="Tahoma" w:cs="Tahoma"/>
                <w:sz w:val="22"/>
                <w:szCs w:val="22"/>
              </w:rPr>
            </w:pPr>
            <w:r w:rsidRPr="000462D9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0462D9">
              <w:rPr>
                <w:rFonts w:ascii="Tahoma" w:hAnsi="Tahoma" w:cs="Tahoma"/>
                <w:sz w:val="20"/>
                <w:szCs w:val="22"/>
              </w:rPr>
              <w:t xml:space="preserve">  wyższe</w:t>
            </w:r>
          </w:p>
        </w:tc>
      </w:tr>
      <w:tr w:rsidR="0015164E" w14:paraId="2A37B671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1144B8" w14:textId="77777777" w:rsidR="0015164E" w:rsidRDefault="0015164E" w:rsidP="0015164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Oświadczam, że jestem uczniem technikum w Zespole</w:t>
            </w:r>
            <w:r w:rsidR="00B55E6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Szkół Gastronomicznych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 Hotelarskich </w:t>
            </w:r>
            <w:r w:rsidR="00B55E6F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w Sandomierzu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3B35" w14:textId="77777777" w:rsidR="0015164E" w:rsidRDefault="0015164E" w:rsidP="00815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3D8B" w14:textId="77777777" w:rsidR="0015164E" w:rsidRDefault="0015164E" w:rsidP="00815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577D62FE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EE8B0" w14:textId="77777777" w:rsidR="0015164E" w:rsidRPr="009F34DF" w:rsidRDefault="0015164E" w:rsidP="00815608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Oświadczam, że uczestniczę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br/>
              <w:t>w kształceniu zawodowym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8765" w14:textId="77777777" w:rsidR="0015164E" w:rsidRDefault="0015164E" w:rsidP="00815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1744" w14:textId="77777777" w:rsidR="0015164E" w:rsidRDefault="0015164E" w:rsidP="008156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27120F0A" w14:textId="77777777" w:rsidTr="00905BB4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4B9B92" w14:textId="77777777" w:rsidR="0015164E" w:rsidRPr="00BC77F0" w:rsidRDefault="0015164E" w:rsidP="00905BB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74385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Prosimy o podanie kierunku kształcenia (specjalizacji)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5BA" w14:textId="77777777" w:rsidR="0015164E" w:rsidRDefault="0015164E" w:rsidP="00905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63286C" w14:textId="77777777" w:rsidR="0015164E" w:rsidRDefault="0015164E" w:rsidP="00905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F129605" w14:textId="77777777" w:rsidR="0015164E" w:rsidRDefault="0015164E" w:rsidP="00905B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164E" w14:paraId="5C633729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7C893" w14:textId="77777777" w:rsidR="0015164E" w:rsidRDefault="0015164E" w:rsidP="009C2DD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Oświadczam, że posiadam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orzeczenie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/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opinię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o specjalnych potrzebach edukacyjnych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965B" w14:textId="77777777" w:rsidR="0015164E" w:rsidRDefault="0015164E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EAB7" w14:textId="77777777" w:rsidR="0015164E" w:rsidRDefault="0015164E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74DAB024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80113" w14:textId="77777777" w:rsidR="0015164E" w:rsidRDefault="0015164E" w:rsidP="009C2DD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Oświadczam, że powtarzam rok szkolny, ponieważ nie otrzymałem/am promocji do następnej klasy</w:t>
            </w:r>
          </w:p>
        </w:tc>
        <w:tc>
          <w:tcPr>
            <w:tcW w:w="2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264C" w14:textId="77777777" w:rsidR="0015164E" w:rsidRDefault="0015164E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F6C5" w14:textId="77777777" w:rsidR="0015164E" w:rsidRDefault="0015164E" w:rsidP="00905B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2C453C74" w14:textId="77777777" w:rsidTr="00905BB4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454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4A44759" w14:textId="77777777" w:rsidR="0015164E" w:rsidRPr="009C2DD4" w:rsidRDefault="0015164E" w:rsidP="00495A9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C2DD4">
              <w:rPr>
                <w:rFonts w:ascii="Tahoma" w:hAnsi="Tahoma" w:cs="Tahoma"/>
                <w:b/>
                <w:sz w:val="22"/>
                <w:szCs w:val="22"/>
              </w:rPr>
              <w:t>Do udziału w projekcie motywuje mnie:</w:t>
            </w:r>
          </w:p>
          <w:p w14:paraId="2D51D4F6" w14:textId="77777777" w:rsidR="0015164E" w:rsidRPr="00F74385" w:rsidRDefault="0015164E" w:rsidP="00495A9A">
            <w:pPr>
              <w:rPr>
                <w:rFonts w:ascii="Tahoma" w:hAnsi="Tahoma" w:cs="Tahoma"/>
                <w:strike/>
                <w:sz w:val="20"/>
                <w:szCs w:val="22"/>
              </w:rPr>
            </w:pPr>
            <w:r w:rsidRPr="009C2DD4">
              <w:rPr>
                <w:rFonts w:ascii="Tahoma" w:hAnsi="Tahoma" w:cs="Tahoma"/>
                <w:b/>
                <w:sz w:val="22"/>
                <w:szCs w:val="22"/>
              </w:rPr>
              <w:t>(proszę opisać)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</w:tcBorders>
            <w:vAlign w:val="center"/>
          </w:tcPr>
          <w:p w14:paraId="37639A9D" w14:textId="77777777" w:rsidR="0015164E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  <w:p w14:paraId="032F4A30" w14:textId="77777777" w:rsidR="0015164E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  <w:p w14:paraId="483DBC0C" w14:textId="77777777" w:rsidR="0015164E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  <w:p w14:paraId="03640370" w14:textId="77777777" w:rsidR="0015164E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  <w:p w14:paraId="2EE49975" w14:textId="77777777" w:rsidR="0015164E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  <w:p w14:paraId="12DFF912" w14:textId="77777777" w:rsidR="0015164E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  <w:p w14:paraId="3562D9AB" w14:textId="77777777" w:rsidR="0015164E" w:rsidRPr="00F74385" w:rsidRDefault="0015164E" w:rsidP="009F34DF">
            <w:pPr>
              <w:rPr>
                <w:rFonts w:ascii="Tahoma" w:hAnsi="Tahoma" w:cs="Tahoma"/>
                <w:strike/>
                <w:sz w:val="18"/>
                <w:szCs w:val="18"/>
                <w:highlight w:val="yellow"/>
              </w:rPr>
            </w:pPr>
          </w:p>
        </w:tc>
      </w:tr>
      <w:tr w:rsidR="0015164E" w14:paraId="2C44B322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772D04FB" w14:textId="77777777" w:rsidR="0015164E" w:rsidRPr="00290CC2" w:rsidRDefault="0015164E" w:rsidP="000C1817">
            <w:pPr>
              <w:rPr>
                <w:rFonts w:ascii="Tahoma" w:hAnsi="Tahoma" w:cs="Tahoma"/>
                <w:sz w:val="22"/>
                <w:szCs w:val="22"/>
              </w:rPr>
            </w:pPr>
            <w:r w:rsidRPr="00F74385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F74385">
              <w:rPr>
                <w:rFonts w:ascii="Tahoma" w:hAnsi="Tahoma" w:cs="Tahoma"/>
                <w:b/>
                <w:sz w:val="22"/>
                <w:szCs w:val="22"/>
              </w:rPr>
              <w:t xml:space="preserve"> opiekunem prawnym dziecka do lat 7 lub opiekunem osoby zależnej?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1524FF08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47589479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0CF1CAE3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6298FCA3" w14:textId="77777777" w:rsidR="0015164E" w:rsidRPr="00A75598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należącą do mniejszości narodowej lub etnicznej, migrantem, osobą obcego pochodzenia?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2220D887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611F6851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13B3CFE4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330129AD" w14:textId="77777777" w:rsidR="0015164E" w:rsidRPr="00A75598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bezdomną lub dotkniętą wykluczeniem z dostępu do mieszkań?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4EA8A910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376AB523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04648708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743B1EF0" w14:textId="77777777" w:rsidR="0015164E" w:rsidRPr="00A75598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z niepełnosprawnościami?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1B1ED779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093D0138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1F449AD0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1F9CEE89" w14:textId="77777777" w:rsidR="0015164E" w:rsidRPr="00A75598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Czy posiadasz 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orzeczenie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o niepełnosprawności?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6277D330" w14:textId="77777777" w:rsidR="0015164E" w:rsidRDefault="0015164E" w:rsidP="00905B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29EDB4FA" w14:textId="77777777" w:rsidR="0015164E" w:rsidRDefault="0015164E" w:rsidP="00905BB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1EF98D5F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25F3D5B0" w14:textId="77777777" w:rsidR="0015164E" w:rsidRPr="00A75598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przebywającą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w gospodarstwie domowym bez osób pracujących: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1659764A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011BB4F3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207558BE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66B126BD" w14:textId="77777777" w:rsidR="0015164E" w:rsidRPr="00A75598" w:rsidRDefault="0015164E" w:rsidP="00D441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- w tym w gospodarstwie domowym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z dziećmi pozostającymi na utrzymaniu.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352812F7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5D6C57E8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52866FB9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50DA355B" w14:textId="77777777" w:rsidR="0015164E" w:rsidRPr="00A75598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Czy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żyjącą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w gospodarstwie składającym się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z jednej osoby dorosłej i dzieci pozostających na utrzymaniu?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5E3DD712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0570C6C7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05DFA79C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0A78E53A" w14:textId="77777777" w:rsidR="0015164E" w:rsidRPr="00A75598" w:rsidRDefault="0015164E" w:rsidP="00D441B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Czy jesteś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 xml:space="preserve"> osobą w innej nie</w:t>
            </w:r>
            <w:r w:rsidR="00B55E6F">
              <w:rPr>
                <w:rFonts w:ascii="Tahoma" w:hAnsi="Tahoma" w:cs="Tahoma"/>
                <w:b/>
                <w:sz w:val="22"/>
                <w:szCs w:val="22"/>
              </w:rPr>
              <w:t xml:space="preserve">korzystnej sytuacji społecznej </w:t>
            </w:r>
            <w:r w:rsidRPr="00A75598">
              <w:rPr>
                <w:rFonts w:ascii="Tahoma" w:hAnsi="Tahoma" w:cs="Tahoma"/>
                <w:b/>
                <w:sz w:val="22"/>
                <w:szCs w:val="22"/>
              </w:rPr>
              <w:t>(innej niż wymienione powyżej)?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5AFE8D74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72857B7F" w14:textId="77777777" w:rsidR="0015164E" w:rsidRDefault="0015164E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4078A270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702DB182" w14:textId="77777777" w:rsidR="0015164E" w:rsidRPr="009F34DF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F34DF">
              <w:rPr>
                <w:rFonts w:ascii="Tahoma" w:hAnsi="Tahoma" w:cs="Tahoma"/>
                <w:b/>
                <w:sz w:val="22"/>
                <w:szCs w:val="22"/>
              </w:rPr>
              <w:t>Oświadczam, ż</w:t>
            </w:r>
            <w:r>
              <w:rPr>
                <w:rFonts w:ascii="Tahoma" w:hAnsi="Tahoma" w:cs="Tahoma"/>
                <w:b/>
                <w:sz w:val="22"/>
                <w:szCs w:val="22"/>
              </w:rPr>
              <w:t>e pozostaję pod opieką pedagoga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23FFBE04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2529679C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7788A584" w14:textId="77777777" w:rsidTr="009B1B7B">
        <w:tblPrEx>
          <w:tblCellMar>
            <w:top w:w="0" w:type="dxa"/>
            <w:bottom w:w="0" w:type="dxa"/>
          </w:tblCellMar>
        </w:tblPrEx>
        <w:trPr>
          <w:cantSplit/>
          <w:trHeight w:val="742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6EFC8990" w14:textId="77777777" w:rsidR="0015164E" w:rsidRPr="009F34DF" w:rsidRDefault="0015164E" w:rsidP="0006477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F34DF">
              <w:rPr>
                <w:rFonts w:ascii="Tahoma" w:hAnsi="Tahoma" w:cs="Tahoma"/>
                <w:b/>
                <w:sz w:val="22"/>
                <w:szCs w:val="22"/>
              </w:rPr>
              <w:t xml:space="preserve">Oświadczam, że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pozostaję pod opieką psychologa</w:t>
            </w:r>
          </w:p>
        </w:tc>
        <w:tc>
          <w:tcPr>
            <w:tcW w:w="2647" w:type="dxa"/>
            <w:gridSpan w:val="6"/>
            <w:shd w:val="clear" w:color="auto" w:fill="FFFFFF"/>
            <w:vAlign w:val="center"/>
          </w:tcPr>
          <w:p w14:paraId="69364236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795" w:type="dxa"/>
            <w:gridSpan w:val="9"/>
            <w:shd w:val="clear" w:color="auto" w:fill="FFFFFF"/>
            <w:vAlign w:val="center"/>
          </w:tcPr>
          <w:p w14:paraId="6196F6D8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  <w:tr w:rsidR="0015164E" w14:paraId="6ADB4541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5042AC1E" w14:textId="77777777" w:rsidR="0015164E" w:rsidRDefault="0015164E" w:rsidP="00AF1ACB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Oświadczam, że uzyskałem/am średnią ocen na koniec poprzedniego semestru szkolnego:</w:t>
            </w:r>
          </w:p>
        </w:tc>
        <w:tc>
          <w:tcPr>
            <w:tcW w:w="5442" w:type="dxa"/>
            <w:gridSpan w:val="15"/>
            <w:shd w:val="clear" w:color="auto" w:fill="FFFFFF"/>
            <w:vAlign w:val="center"/>
          </w:tcPr>
          <w:p w14:paraId="28D1DBC8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E95C2E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481FFFE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A467E59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6A1CAE" w14:textId="77777777" w:rsidR="0015164E" w:rsidRDefault="0015164E" w:rsidP="00AF1AC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164E" w14:paraId="61E80252" w14:textId="77777777" w:rsidTr="009660CB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CCD2A" w14:textId="77777777" w:rsidR="0015164E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Prosimy o zaznaczenie w jakich formach zajęć dodatkowych chciałbyś/chciałabyś uczestniczyć. Istnieje możliwość wyboru kilku zajęć.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7BC85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1C2C4D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Zajęcia przygotowujące do egzaminu zawodowego (hotelarstwo) </w:t>
            </w:r>
          </w:p>
        </w:tc>
      </w:tr>
      <w:tr w:rsidR="0015164E" w14:paraId="7B7A501F" w14:textId="77777777" w:rsidTr="00815608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DF2FC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F764D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1C2C4D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Zajęcia przygotowujące do egzaminu zawodowego (gast</w:t>
            </w:r>
            <w:r w:rsidR="00B55E6F">
              <w:rPr>
                <w:rFonts w:ascii="Tahoma" w:hAnsi="Tahoma" w:cs="Tahoma"/>
                <w:b/>
                <w:sz w:val="20"/>
                <w:szCs w:val="22"/>
              </w:rPr>
              <w:t>rono</w:t>
            </w:r>
            <w:r>
              <w:rPr>
                <w:rFonts w:ascii="Tahoma" w:hAnsi="Tahoma" w:cs="Tahoma"/>
                <w:b/>
                <w:sz w:val="20"/>
                <w:szCs w:val="22"/>
              </w:rPr>
              <w:t>mia)</w:t>
            </w:r>
          </w:p>
        </w:tc>
      </w:tr>
      <w:tr w:rsidR="0015164E" w14:paraId="375DBB43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7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0A189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1CA60" w14:textId="77777777" w:rsidR="0015164E" w:rsidRPr="001C2C4D" w:rsidRDefault="0015164E" w:rsidP="00B55E6F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1C2C4D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B55E6F" w:rsidRPr="00B55E6F">
              <w:rPr>
                <w:rFonts w:ascii="Tahoma" w:hAnsi="Tahoma" w:cs="Tahoma"/>
                <w:b/>
                <w:sz w:val="20"/>
                <w:szCs w:val="22"/>
              </w:rPr>
              <w:t>Zajęcia z p</w:t>
            </w:r>
            <w:r w:rsidRPr="00B55E6F">
              <w:rPr>
                <w:rFonts w:ascii="Tahoma" w:hAnsi="Tahoma" w:cs="Tahoma"/>
                <w:b/>
                <w:sz w:val="20"/>
                <w:szCs w:val="22"/>
              </w:rPr>
              <w:t>rzedsiębiorczoś</w:t>
            </w:r>
            <w:r w:rsidR="00B55E6F" w:rsidRPr="00B55E6F">
              <w:rPr>
                <w:rFonts w:ascii="Tahoma" w:hAnsi="Tahoma" w:cs="Tahoma"/>
                <w:b/>
                <w:sz w:val="20"/>
                <w:szCs w:val="22"/>
              </w:rPr>
              <w:t>ci</w:t>
            </w:r>
            <w:r w:rsidR="00B55E6F">
              <w:rPr>
                <w:rFonts w:ascii="Tahoma" w:hAnsi="Tahoma" w:cs="Tahoma"/>
                <w:b/>
                <w:sz w:val="20"/>
                <w:szCs w:val="22"/>
              </w:rPr>
              <w:t xml:space="preserve"> – przedsiębiorczość, osobowość i temperament</w:t>
            </w:r>
          </w:p>
        </w:tc>
      </w:tr>
      <w:tr w:rsidR="0015164E" w14:paraId="5C68AA6D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5D2E2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7DDE7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1C2C4D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Zaję</w:t>
            </w:r>
            <w:r w:rsidRPr="001420B6">
              <w:rPr>
                <w:rFonts w:ascii="Tahoma" w:hAnsi="Tahoma" w:cs="Tahoma"/>
                <w:b/>
                <w:sz w:val="20"/>
                <w:szCs w:val="22"/>
              </w:rPr>
              <w:t>cia wyrównawcze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– biologia </w:t>
            </w:r>
          </w:p>
        </w:tc>
      </w:tr>
      <w:tr w:rsidR="0015164E" w14:paraId="1BE132F8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44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F0AB0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9DBC6" w14:textId="77777777" w:rsidR="0015164E" w:rsidRPr="001420B6" w:rsidRDefault="0015164E" w:rsidP="001C2C4D">
            <w:pPr>
              <w:jc w:val="both"/>
              <w:rPr>
                <w:rFonts w:ascii="Tahoma" w:hAnsi="Tahoma" w:cs="Tahoma"/>
                <w:b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Zaję</w:t>
            </w:r>
            <w:r w:rsidRPr="001420B6">
              <w:rPr>
                <w:rFonts w:ascii="Tahoma" w:hAnsi="Tahoma" w:cs="Tahoma"/>
                <w:b/>
                <w:sz w:val="20"/>
                <w:szCs w:val="22"/>
              </w:rPr>
              <w:t>cia wyrównawcze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– chemia </w:t>
            </w:r>
          </w:p>
        </w:tc>
      </w:tr>
      <w:tr w:rsidR="0015164E" w14:paraId="21DAA0F2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D0745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CBE3A" w14:textId="77777777" w:rsidR="0015164E" w:rsidRPr="001C2C4D" w:rsidRDefault="0015164E" w:rsidP="001C2C4D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Zaję</w:t>
            </w:r>
            <w:r w:rsidRPr="001420B6">
              <w:rPr>
                <w:rFonts w:ascii="Tahoma" w:hAnsi="Tahoma" w:cs="Tahoma"/>
                <w:b/>
                <w:sz w:val="20"/>
                <w:szCs w:val="22"/>
              </w:rPr>
              <w:t>cia wyrównawcze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– geografia </w:t>
            </w:r>
          </w:p>
        </w:tc>
      </w:tr>
      <w:tr w:rsidR="0015164E" w14:paraId="5E7E238B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5D30A4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FDD6B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1C2C4D"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Zaję</w:t>
            </w:r>
            <w:r w:rsidRPr="001420B6">
              <w:rPr>
                <w:rFonts w:ascii="Tahoma" w:hAnsi="Tahoma" w:cs="Tahoma"/>
                <w:b/>
                <w:sz w:val="20"/>
                <w:szCs w:val="22"/>
              </w:rPr>
              <w:t>cia wyrównawcze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– fizyka </w:t>
            </w:r>
          </w:p>
        </w:tc>
      </w:tr>
      <w:tr w:rsidR="0015164E" w14:paraId="684E200D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2664E3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926B0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2"/>
              </w:rPr>
              <w:t>Zaję</w:t>
            </w:r>
            <w:r w:rsidRPr="001420B6">
              <w:rPr>
                <w:rFonts w:ascii="Tahoma" w:hAnsi="Tahoma" w:cs="Tahoma"/>
                <w:b/>
                <w:sz w:val="20"/>
                <w:szCs w:val="22"/>
              </w:rPr>
              <w:t>cia wyrównawcze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 – matematyka</w:t>
            </w:r>
          </w:p>
        </w:tc>
      </w:tr>
      <w:tr w:rsidR="0015164E" w14:paraId="3F615C2F" w14:textId="77777777" w:rsidTr="00815608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308511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D97B3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Zajęcia z wykorzystania TIK (platforma internetowa do zdalnego kształcenia, tworzenie stron www)</w:t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</w:tr>
      <w:tr w:rsidR="0015164E" w14:paraId="2669ACBA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A4CB8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DF9EC" w14:textId="77777777" w:rsidR="0015164E" w:rsidRPr="001C2C4D" w:rsidRDefault="0015164E" w:rsidP="001420B6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32338C">
              <w:rPr>
                <w:rFonts w:ascii="Tahoma" w:hAnsi="Tahoma" w:cs="Tahoma"/>
                <w:b/>
                <w:sz w:val="20"/>
                <w:szCs w:val="22"/>
              </w:rPr>
              <w:t xml:space="preserve">Kurs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grafiki komputerowej</w:t>
            </w:r>
          </w:p>
        </w:tc>
      </w:tr>
      <w:tr w:rsidR="0015164E" w14:paraId="4CD212E0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1414D1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F6714" w14:textId="77777777" w:rsidR="0015164E" w:rsidRPr="001C2C4D" w:rsidRDefault="0015164E" w:rsidP="004B39C5">
            <w:pPr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Kurs „Zatrzymane w kadrze” fotografia i film</w:t>
            </w:r>
          </w:p>
        </w:tc>
      </w:tr>
      <w:tr w:rsidR="0015164E" w14:paraId="0C9C9F20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2B0673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33E5F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Zajęcia językowe - j. włoski</w:t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</w:tr>
      <w:tr w:rsidR="0015164E" w14:paraId="7F983102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915594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D0F7E" w14:textId="77777777" w:rsidR="0015164E" w:rsidRPr="004B39C5" w:rsidRDefault="0015164E" w:rsidP="004B39C5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Zajęcia językowe - j. hiszpański</w:t>
            </w:r>
          </w:p>
        </w:tc>
      </w:tr>
      <w:tr w:rsidR="0015164E" w14:paraId="698792E5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D0A92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4BCA" w14:textId="77777777" w:rsidR="0015164E" w:rsidRPr="004B39C5" w:rsidRDefault="0015164E" w:rsidP="004B39C5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Zajęcia językowe - j. angielski</w:t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</w:p>
        </w:tc>
      </w:tr>
      <w:tr w:rsidR="0015164E" w14:paraId="6786AD0A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43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B479E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72581" w14:textId="77777777" w:rsidR="0015164E" w:rsidRPr="001C2C4D" w:rsidRDefault="0015164E" w:rsidP="004B39C5">
            <w:pPr>
              <w:rPr>
                <w:rFonts w:ascii="Tahoma" w:hAnsi="Tahoma" w:cs="Tahoma"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4B39C5">
              <w:rPr>
                <w:rFonts w:ascii="Tahoma" w:hAnsi="Tahoma" w:cs="Tahoma"/>
                <w:b/>
                <w:sz w:val="20"/>
                <w:szCs w:val="22"/>
              </w:rPr>
              <w:t>Zajęcia językowe - j. rosyjski</w:t>
            </w:r>
          </w:p>
        </w:tc>
      </w:tr>
      <w:tr w:rsidR="0015164E" w14:paraId="1BD3DC56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45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A9370B" w14:textId="77777777" w:rsidR="0015164E" w:rsidRDefault="0015164E" w:rsidP="004B39C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AB175BD" w14:textId="77777777" w:rsidR="0015164E" w:rsidRDefault="0015164E" w:rsidP="004B39C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Prosimy o zaznaczenie w jakich kółkach zainteresowań chciałbyś/chciałabyś uczestniczyć. Istnieje możliwość wyboru kilku zajęć.</w:t>
            </w: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EBE35" w14:textId="77777777" w:rsidR="0015164E" w:rsidRPr="004B39C5" w:rsidRDefault="0015164E" w:rsidP="004B39C5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Barmańskie</w:t>
            </w:r>
          </w:p>
        </w:tc>
      </w:tr>
      <w:tr w:rsidR="0015164E" w14:paraId="422A0F7C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883FE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7C52" w14:textId="77777777" w:rsidR="0015164E" w:rsidRPr="004B39C5" w:rsidRDefault="0015164E" w:rsidP="004B39C5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 xml:space="preserve">Baristyczne </w:t>
            </w:r>
          </w:p>
        </w:tc>
      </w:tr>
      <w:tr w:rsidR="0015164E" w14:paraId="5D068AC2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0DCA4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D5C30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Carvingu</w:t>
            </w:r>
          </w:p>
        </w:tc>
      </w:tr>
      <w:tr w:rsidR="0015164E" w14:paraId="31837CB5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6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060ED7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42A32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Przewodnik turystyczny</w:t>
            </w:r>
          </w:p>
        </w:tc>
      </w:tr>
      <w:tr w:rsidR="0015164E" w14:paraId="0F548657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3FC9B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E7969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„Pilot wycieczek”</w:t>
            </w:r>
          </w:p>
        </w:tc>
      </w:tr>
      <w:tr w:rsidR="0015164E" w14:paraId="40A165F3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64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B27F3D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1383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„Kuchnie świata”</w:t>
            </w:r>
          </w:p>
        </w:tc>
      </w:tr>
      <w:tr w:rsidR="0015164E" w14:paraId="11E6D148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8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D1018F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57C1B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Brydżowe</w:t>
            </w:r>
          </w:p>
        </w:tc>
      </w:tr>
      <w:tr w:rsidR="0015164E" w14:paraId="7F844C3E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776D8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2571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Savoir-vivre i etykiety</w:t>
            </w:r>
          </w:p>
        </w:tc>
      </w:tr>
      <w:tr w:rsidR="0015164E" w14:paraId="2FF41E9A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DF1D1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2AC2D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Szachowe</w:t>
            </w:r>
          </w:p>
        </w:tc>
      </w:tr>
      <w:tr w:rsidR="0015164E" w14:paraId="23B6ACB9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46D522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B555E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Gry i zabawy ruchowe (aerobik/taniec/joga)</w:t>
            </w:r>
          </w:p>
        </w:tc>
      </w:tr>
      <w:tr w:rsidR="0015164E" w14:paraId="3C445667" w14:textId="77777777" w:rsidTr="004E289E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D0A2D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C3970" w14:textId="77777777" w:rsidR="0015164E" w:rsidRPr="004B39C5" w:rsidRDefault="0015164E" w:rsidP="004E289E">
            <w:pPr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4B39C5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 w:rsidRPr="004B39C5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 xml:space="preserve">Warsztaty </w:t>
            </w:r>
            <w:r>
              <w:rPr>
                <w:rFonts w:ascii="Tahoma" w:hAnsi="Tahoma" w:cs="Tahoma"/>
                <w:b/>
                <w:sz w:val="20"/>
                <w:szCs w:val="22"/>
              </w:rPr>
              <w:t xml:space="preserve">samoobrony i mieszanych sportów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walki</w:t>
            </w:r>
          </w:p>
        </w:tc>
      </w:tr>
      <w:tr w:rsidR="0015164E" w14:paraId="2EB0B632" w14:textId="77777777" w:rsidTr="00EB1B66">
        <w:tblPrEx>
          <w:tblCellMar>
            <w:top w:w="0" w:type="dxa"/>
            <w:bottom w:w="0" w:type="dxa"/>
          </w:tblCellMar>
        </w:tblPrEx>
        <w:trPr>
          <w:cantSplit/>
          <w:trHeight w:val="502"/>
          <w:jc w:val="center"/>
        </w:trPr>
        <w:tc>
          <w:tcPr>
            <w:tcW w:w="45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B389A8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4BC83" w14:textId="77777777" w:rsidR="0015164E" w:rsidRPr="00EB1B66" w:rsidRDefault="0015164E" w:rsidP="004B39C5">
            <w:pPr>
              <w:rPr>
                <w:rFonts w:ascii="Tahoma" w:hAnsi="Tahoma" w:cs="Tahoma"/>
                <w:b/>
                <w:sz w:val="20"/>
                <w:szCs w:val="22"/>
              </w:rPr>
            </w:pPr>
            <w:r w:rsidRPr="001C2C4D">
              <w:rPr>
                <w:rFonts w:ascii="Tahoma" w:hAnsi="Tahoma" w:cs="Tahoma"/>
                <w:sz w:val="20"/>
                <w:szCs w:val="22"/>
              </w:rPr>
              <w:sym w:font="Symbol" w:char="F0F0"/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965E39">
              <w:rPr>
                <w:rFonts w:ascii="Tahoma" w:hAnsi="Tahoma" w:cs="Tahoma"/>
                <w:b/>
                <w:sz w:val="20"/>
                <w:szCs w:val="22"/>
              </w:rPr>
              <w:t>Kurs nordic walking</w:t>
            </w:r>
          </w:p>
        </w:tc>
      </w:tr>
      <w:tr w:rsidR="0015164E" w14:paraId="5F22E2A2" w14:textId="77777777" w:rsidTr="009660CB">
        <w:tblPrEx>
          <w:shd w:val="clear" w:color="auto" w:fill="D9D9D9"/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gridSpan w:val="2"/>
            <w:shd w:val="clear" w:color="auto" w:fill="D9D9D9"/>
            <w:vAlign w:val="center"/>
          </w:tcPr>
          <w:p w14:paraId="4C4A7661" w14:textId="77777777" w:rsidR="0015164E" w:rsidRDefault="0015164E" w:rsidP="000C181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Prosimy o zaznaczenie, czy chciałbyś/chciałabyś wziąć udział 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  <w:t>w stażach zawodowych?</w:t>
            </w:r>
          </w:p>
        </w:tc>
        <w:tc>
          <w:tcPr>
            <w:tcW w:w="2824" w:type="dxa"/>
            <w:gridSpan w:val="9"/>
            <w:vAlign w:val="center"/>
          </w:tcPr>
          <w:p w14:paraId="5FAC3563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tak</w:t>
            </w:r>
          </w:p>
        </w:tc>
        <w:tc>
          <w:tcPr>
            <w:tcW w:w="2618" w:type="dxa"/>
            <w:gridSpan w:val="6"/>
            <w:vAlign w:val="center"/>
          </w:tcPr>
          <w:p w14:paraId="6C89021C" w14:textId="77777777" w:rsidR="0015164E" w:rsidRDefault="0015164E" w:rsidP="00AF1AC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 2" w:char="F0A3"/>
            </w:r>
            <w:r>
              <w:rPr>
                <w:rFonts w:ascii="Tahoma" w:hAnsi="Tahoma" w:cs="Tahoma"/>
                <w:sz w:val="20"/>
                <w:szCs w:val="22"/>
              </w:rPr>
              <w:t xml:space="preserve">  nie</w:t>
            </w:r>
          </w:p>
        </w:tc>
      </w:tr>
    </w:tbl>
    <w:p w14:paraId="585D416F" w14:textId="77777777" w:rsidR="00E34650" w:rsidRDefault="00E34650" w:rsidP="00E34650">
      <w:pPr>
        <w:ind w:right="-2"/>
        <w:rPr>
          <w:rFonts w:ascii="Tahoma" w:hAnsi="Tahoma" w:cs="Tahoma"/>
          <w:sz w:val="22"/>
          <w:szCs w:val="22"/>
        </w:rPr>
      </w:pPr>
    </w:p>
    <w:p w14:paraId="0CA41E56" w14:textId="77777777" w:rsidR="00E34650" w:rsidRPr="00DA14A3" w:rsidRDefault="00E34650" w:rsidP="00E34650">
      <w:pPr>
        <w:rPr>
          <w:rFonts w:ascii="Tahoma" w:hAnsi="Tahoma"/>
          <w:b/>
          <w:sz w:val="20"/>
          <w:szCs w:val="20"/>
        </w:rPr>
      </w:pPr>
      <w:r w:rsidRPr="00DA14A3">
        <w:rPr>
          <w:rFonts w:ascii="Tahoma" w:hAnsi="Tahoma"/>
          <w:b/>
          <w:sz w:val="20"/>
          <w:szCs w:val="20"/>
        </w:rPr>
        <w:t xml:space="preserve">OŚWIADCZENIE KANDYDATA </w:t>
      </w:r>
      <w:r w:rsidR="00BA0AAA" w:rsidRPr="00DA14A3">
        <w:rPr>
          <w:rFonts w:ascii="Tahoma" w:hAnsi="Tahoma"/>
          <w:b/>
          <w:sz w:val="20"/>
          <w:szCs w:val="20"/>
        </w:rPr>
        <w:t xml:space="preserve">/ </w:t>
      </w:r>
      <w:r w:rsidR="00D615B8" w:rsidRPr="009F34DF">
        <w:rPr>
          <w:rFonts w:ascii="Tahoma" w:hAnsi="Tahoma"/>
          <w:b/>
          <w:sz w:val="20"/>
          <w:szCs w:val="20"/>
        </w:rPr>
        <w:t>OPIEKUNA PRAWNEGO KANDYDATA</w:t>
      </w:r>
      <w:r w:rsidR="004A2FAB" w:rsidRPr="009F34DF">
        <w:rPr>
          <w:rFonts w:ascii="Tahoma" w:hAnsi="Tahoma"/>
          <w:b/>
          <w:sz w:val="20"/>
          <w:szCs w:val="20"/>
        </w:rPr>
        <w:t xml:space="preserve"> O WYRAŻENIU ZGODY NA PRZETWARZANIE DANYCH OSOBOWYCH</w:t>
      </w:r>
    </w:p>
    <w:p w14:paraId="0F2C8902" w14:textId="77777777" w:rsidR="00E34650" w:rsidRPr="00DA14A3" w:rsidRDefault="00E34650" w:rsidP="00E34650">
      <w:pPr>
        <w:rPr>
          <w:rFonts w:ascii="Tahoma" w:hAnsi="Tahoma"/>
          <w:sz w:val="20"/>
          <w:szCs w:val="20"/>
        </w:rPr>
      </w:pPr>
    </w:p>
    <w:p w14:paraId="3A90DB4F" w14:textId="77777777" w:rsidR="00E34650" w:rsidRPr="003C1F1F" w:rsidRDefault="00E34650" w:rsidP="00E34650">
      <w:pPr>
        <w:rPr>
          <w:rFonts w:ascii="Tahoma" w:hAnsi="Tahoma"/>
          <w:sz w:val="20"/>
          <w:szCs w:val="20"/>
        </w:rPr>
      </w:pPr>
      <w:r w:rsidRPr="003C1F1F">
        <w:rPr>
          <w:rFonts w:ascii="Tahoma" w:hAnsi="Tahoma"/>
          <w:sz w:val="20"/>
          <w:szCs w:val="20"/>
        </w:rPr>
        <w:t>Ja niżej podpisany/a oświadczam, iż:</w:t>
      </w:r>
    </w:p>
    <w:p w14:paraId="623A2769" w14:textId="77777777" w:rsidR="00E34650" w:rsidRPr="004668A8" w:rsidRDefault="00E34650" w:rsidP="00E34650">
      <w:pPr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t>1</w:t>
      </w:r>
      <w:r w:rsidRPr="004668A8">
        <w:rPr>
          <w:rFonts w:ascii="Tahoma" w:hAnsi="Tahoma"/>
          <w:sz w:val="20"/>
          <w:szCs w:val="20"/>
        </w:rPr>
        <w:t>. Zapoznałem/am się z Regulaminem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4668A8">
        <w:rPr>
          <w:rFonts w:ascii="Tahoma" w:hAnsi="Tahoma"/>
          <w:sz w:val="20"/>
          <w:szCs w:val="20"/>
        </w:rPr>
        <w:t xml:space="preserve">”, akceptuję jego warunki </w:t>
      </w:r>
      <w:r w:rsidR="00F74385">
        <w:rPr>
          <w:rFonts w:ascii="Tahoma" w:hAnsi="Tahoma"/>
          <w:sz w:val="20"/>
          <w:szCs w:val="20"/>
        </w:rPr>
        <w:br/>
      </w:r>
      <w:r w:rsidRPr="004668A8">
        <w:rPr>
          <w:rFonts w:ascii="Tahoma" w:hAnsi="Tahoma"/>
          <w:sz w:val="20"/>
          <w:szCs w:val="20"/>
        </w:rPr>
        <w:t>i zgodn</w:t>
      </w:r>
      <w:r w:rsidR="00E45345" w:rsidRPr="004668A8">
        <w:rPr>
          <w:rFonts w:ascii="Tahoma" w:hAnsi="Tahoma"/>
          <w:sz w:val="20"/>
          <w:szCs w:val="20"/>
        </w:rPr>
        <w:t>ie z </w:t>
      </w:r>
      <w:r w:rsidR="00D615B8" w:rsidRPr="004668A8">
        <w:rPr>
          <w:rFonts w:ascii="Tahoma" w:hAnsi="Tahoma"/>
          <w:sz w:val="20"/>
          <w:szCs w:val="20"/>
        </w:rPr>
        <w:t>wymogami jestem uprawiony/</w:t>
      </w:r>
      <w:r w:rsidR="00BD3C97" w:rsidRPr="004668A8">
        <w:rPr>
          <w:rFonts w:ascii="Tahoma" w:hAnsi="Tahoma"/>
          <w:sz w:val="20"/>
          <w:szCs w:val="20"/>
        </w:rPr>
        <w:t xml:space="preserve">a </w:t>
      </w:r>
      <w:r w:rsidRPr="004668A8">
        <w:rPr>
          <w:rFonts w:ascii="Tahoma" w:hAnsi="Tahoma"/>
          <w:sz w:val="20"/>
          <w:szCs w:val="20"/>
        </w:rPr>
        <w:t>do uczestnictwa w nim.</w:t>
      </w:r>
    </w:p>
    <w:p w14:paraId="6C06CC72" w14:textId="77777777" w:rsidR="00E34650" w:rsidRPr="004668A8" w:rsidRDefault="00E34650" w:rsidP="004668A8">
      <w:pPr>
        <w:jc w:val="both"/>
        <w:rPr>
          <w:rFonts w:ascii="Tahoma" w:hAnsi="Tahoma" w:cs="Tahoma"/>
          <w:sz w:val="20"/>
          <w:szCs w:val="20"/>
        </w:rPr>
      </w:pPr>
      <w:r w:rsidRPr="004668A8">
        <w:rPr>
          <w:rFonts w:ascii="Tahoma" w:hAnsi="Tahoma"/>
          <w:sz w:val="20"/>
          <w:szCs w:val="20"/>
        </w:rPr>
        <w:t xml:space="preserve">2. Deklaruję </w:t>
      </w:r>
      <w:r w:rsidR="00BD3C97" w:rsidRPr="004668A8">
        <w:rPr>
          <w:rFonts w:ascii="Tahoma" w:hAnsi="Tahoma"/>
          <w:sz w:val="20"/>
          <w:szCs w:val="20"/>
        </w:rPr>
        <w:t xml:space="preserve">mój udział </w:t>
      </w:r>
      <w:r w:rsidRPr="004668A8">
        <w:rPr>
          <w:rFonts w:ascii="Tahoma" w:hAnsi="Tahoma"/>
          <w:sz w:val="20"/>
          <w:szCs w:val="20"/>
        </w:rPr>
        <w:t xml:space="preserve">w </w:t>
      </w:r>
      <w:r w:rsidRPr="004668A8">
        <w:rPr>
          <w:rFonts w:ascii="Tahoma" w:hAnsi="Tahoma"/>
          <w:bCs/>
          <w:sz w:val="20"/>
          <w:szCs w:val="20"/>
        </w:rPr>
        <w:t>Projekcie</w:t>
      </w:r>
      <w:r w:rsidRPr="004668A8">
        <w:rPr>
          <w:rFonts w:ascii="Tahoma" w:hAnsi="Tahoma"/>
          <w:b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>„</w:t>
      </w:r>
      <w:r w:rsidR="00965E39">
        <w:rPr>
          <w:rFonts w:ascii="Tahoma" w:hAnsi="Tahoma"/>
          <w:sz w:val="20"/>
          <w:szCs w:val="20"/>
        </w:rPr>
        <w:t>Piramida sukcesu</w:t>
      </w:r>
      <w:r w:rsidRPr="004668A8">
        <w:rPr>
          <w:rFonts w:ascii="Tahoma" w:hAnsi="Tahoma"/>
          <w:sz w:val="20"/>
          <w:szCs w:val="20"/>
        </w:rPr>
        <w:t>”</w:t>
      </w:r>
      <w:r w:rsidRPr="004668A8">
        <w:rPr>
          <w:rFonts w:ascii="Tahoma" w:hAnsi="Tahoma"/>
          <w:bCs/>
          <w:sz w:val="20"/>
          <w:szCs w:val="20"/>
        </w:rPr>
        <w:t>,</w:t>
      </w:r>
      <w:r w:rsidRPr="004668A8">
        <w:rPr>
          <w:rFonts w:ascii="Tahoma" w:hAnsi="Tahoma"/>
          <w:sz w:val="20"/>
          <w:szCs w:val="20"/>
        </w:rPr>
        <w:t xml:space="preserve"> nr projektu</w:t>
      </w:r>
      <w:r w:rsidRPr="004668A8">
        <w:rPr>
          <w:rFonts w:ascii="Tahoma" w:hAnsi="Tahoma" w:cs="Tahoma"/>
          <w:sz w:val="20"/>
          <w:szCs w:val="20"/>
        </w:rPr>
        <w:t xml:space="preserve"> </w:t>
      </w:r>
      <w:r w:rsidR="001C2C4D" w:rsidRPr="004668A8">
        <w:rPr>
          <w:rFonts w:ascii="Tahoma" w:hAnsi="Tahoma" w:cs="Tahoma"/>
          <w:sz w:val="20"/>
          <w:szCs w:val="20"/>
        </w:rPr>
        <w:t>RPSW.08.05.01-26-001</w:t>
      </w:r>
      <w:r w:rsidR="0083139D">
        <w:rPr>
          <w:rFonts w:ascii="Tahoma" w:hAnsi="Tahoma" w:cs="Tahoma"/>
          <w:sz w:val="20"/>
          <w:szCs w:val="20"/>
        </w:rPr>
        <w:t>4</w:t>
      </w:r>
      <w:r w:rsidR="001C2C4D" w:rsidRPr="004668A8">
        <w:rPr>
          <w:rFonts w:ascii="Tahoma" w:hAnsi="Tahoma" w:cs="Tahoma"/>
          <w:sz w:val="20"/>
          <w:szCs w:val="20"/>
        </w:rPr>
        <w:t>/19</w:t>
      </w:r>
      <w:r w:rsidRPr="004668A8">
        <w:rPr>
          <w:rFonts w:ascii="Tahoma" w:hAnsi="Tahoma"/>
          <w:sz w:val="20"/>
          <w:szCs w:val="20"/>
        </w:rPr>
        <w:t>,</w:t>
      </w:r>
      <w:r w:rsidRPr="004668A8">
        <w:rPr>
          <w:rFonts w:ascii="Tahoma" w:hAnsi="Tahoma"/>
          <w:color w:val="FF0000"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 xml:space="preserve">współfinansowanym przez Unię </w:t>
      </w:r>
      <w:r w:rsidR="00D615B8" w:rsidRPr="004668A8">
        <w:rPr>
          <w:rFonts w:ascii="Tahoma" w:hAnsi="Tahoma"/>
          <w:sz w:val="20"/>
          <w:szCs w:val="20"/>
        </w:rPr>
        <w:t>E</w:t>
      </w:r>
      <w:r w:rsidRPr="004668A8">
        <w:rPr>
          <w:rFonts w:ascii="Tahoma" w:hAnsi="Tahoma"/>
          <w:sz w:val="20"/>
          <w:szCs w:val="20"/>
        </w:rPr>
        <w:t xml:space="preserve">uropejską w ramach środków Europejskiego Funduszu Społecznego. Projekt realizowany jest przez </w:t>
      </w:r>
      <w:r w:rsidR="00965E39">
        <w:rPr>
          <w:rFonts w:ascii="Tahoma" w:hAnsi="Tahoma" w:cs="Tahoma"/>
          <w:sz w:val="20"/>
          <w:szCs w:val="20"/>
        </w:rPr>
        <w:t>Zespół Szkół Gastronomicznych i Hotelarskich</w:t>
      </w:r>
      <w:r w:rsidR="004668A8" w:rsidRPr="004668A8">
        <w:rPr>
          <w:rFonts w:ascii="Tahoma" w:hAnsi="Tahoma"/>
          <w:sz w:val="20"/>
          <w:szCs w:val="20"/>
        </w:rPr>
        <w:t xml:space="preserve"> </w:t>
      </w:r>
      <w:r w:rsidR="0083139D">
        <w:rPr>
          <w:rFonts w:ascii="Tahoma" w:hAnsi="Tahoma"/>
          <w:sz w:val="20"/>
          <w:szCs w:val="20"/>
        </w:rPr>
        <w:t xml:space="preserve">w Sandomierzu </w:t>
      </w:r>
      <w:r w:rsidRPr="004668A8">
        <w:rPr>
          <w:rFonts w:ascii="Tahoma" w:hAnsi="Tahoma"/>
          <w:sz w:val="20"/>
          <w:szCs w:val="20"/>
        </w:rPr>
        <w:t xml:space="preserve">w ramach </w:t>
      </w:r>
      <w:r w:rsidR="004668A8" w:rsidRPr="004668A8">
        <w:rPr>
          <w:rFonts w:ascii="Tahoma" w:hAnsi="Tahoma" w:cs="Tahoma"/>
          <w:bCs/>
          <w:sz w:val="20"/>
          <w:szCs w:val="20"/>
        </w:rPr>
        <w:t>Regionalnego Programu Operacyjnego Województwa Świętokrzyskiego</w:t>
      </w:r>
      <w:r w:rsidR="004668A8" w:rsidRPr="004668A8">
        <w:rPr>
          <w:rFonts w:ascii="Tahoma" w:hAnsi="Tahoma" w:cs="Tahoma"/>
          <w:bCs/>
          <w:color w:val="000000"/>
          <w:sz w:val="20"/>
          <w:szCs w:val="20"/>
        </w:rPr>
        <w:t>, Poddziałanie 8.5.1. Podniesienie jakości kształcenia zawodowego oraz wsparcie na rzecz tworzenia i rozwoju CKZiU</w:t>
      </w:r>
      <w:r w:rsidR="004668A8" w:rsidRPr="004668A8">
        <w:rPr>
          <w:rFonts w:ascii="Tahoma" w:hAnsi="Tahoma" w:cs="Tahoma"/>
          <w:sz w:val="20"/>
          <w:szCs w:val="20"/>
        </w:rPr>
        <w:t>.</w:t>
      </w:r>
    </w:p>
    <w:p w14:paraId="5BDE216E" w14:textId="77777777" w:rsidR="00E34650" w:rsidRPr="004668A8" w:rsidRDefault="00E34650" w:rsidP="00E34650">
      <w:pPr>
        <w:pStyle w:val="Tekstpodstawowy2"/>
        <w:spacing w:before="60"/>
        <w:rPr>
          <w:sz w:val="20"/>
          <w:szCs w:val="20"/>
        </w:rPr>
      </w:pPr>
      <w:r w:rsidRPr="004668A8">
        <w:rPr>
          <w:sz w:val="20"/>
          <w:szCs w:val="20"/>
        </w:rPr>
        <w:t>3. Zostałem/am poinformowany/a, że w/w Projekt jest współfinansowany ze środków Unii Europejskiej w ramach Europejskiego Funduszu Społecznego.</w:t>
      </w:r>
    </w:p>
    <w:p w14:paraId="73B56814" w14:textId="77777777" w:rsidR="00E34650" w:rsidRPr="004668A8" w:rsidRDefault="00E34650" w:rsidP="00DA2089">
      <w:pPr>
        <w:spacing w:before="60"/>
        <w:jc w:val="both"/>
        <w:rPr>
          <w:rFonts w:ascii="Tahoma" w:hAnsi="Tahoma"/>
          <w:bCs/>
          <w:sz w:val="20"/>
          <w:szCs w:val="20"/>
        </w:rPr>
      </w:pPr>
      <w:r w:rsidRPr="004668A8">
        <w:rPr>
          <w:rFonts w:ascii="Tahoma" w:hAnsi="Tahoma"/>
          <w:sz w:val="20"/>
          <w:szCs w:val="20"/>
        </w:rPr>
        <w:t xml:space="preserve">4. </w:t>
      </w:r>
      <w:r w:rsidRPr="00DA2089">
        <w:rPr>
          <w:rFonts w:ascii="Tahoma" w:hAnsi="Tahoma"/>
          <w:sz w:val="20"/>
          <w:szCs w:val="20"/>
        </w:rPr>
        <w:t xml:space="preserve">Wyrażam zgodę na gromadzenie, przetwarzanie i przekazywanie moich danych osobowych zawartych w niniejszym Formularzu oraz wizerunku </w:t>
      </w:r>
      <w:r w:rsidR="00BD3C97" w:rsidRPr="00DA2089">
        <w:rPr>
          <w:rFonts w:ascii="Tahoma" w:hAnsi="Tahoma" w:cs="Tahoma"/>
          <w:sz w:val="20"/>
          <w:szCs w:val="20"/>
        </w:rPr>
        <w:t xml:space="preserve">do celów związanych z </w:t>
      </w:r>
      <w:r w:rsidRPr="00DA2089">
        <w:rPr>
          <w:rFonts w:ascii="Tahoma" w:hAnsi="Tahoma" w:cs="Tahoma"/>
          <w:sz w:val="20"/>
          <w:szCs w:val="20"/>
        </w:rPr>
        <w:t>realizacją i promocją projektu</w:t>
      </w:r>
      <w:r w:rsidRPr="004668A8">
        <w:rPr>
          <w:rFonts w:ascii="Tahoma" w:hAnsi="Tahoma" w:cs="Tahoma"/>
          <w:sz w:val="20"/>
          <w:szCs w:val="20"/>
        </w:rPr>
        <w:t xml:space="preserve"> </w:t>
      </w:r>
      <w:r w:rsidRPr="004668A8">
        <w:rPr>
          <w:rFonts w:ascii="Tahoma" w:hAnsi="Tahoma"/>
          <w:sz w:val="20"/>
          <w:szCs w:val="20"/>
        </w:rPr>
        <w:t>„</w:t>
      </w:r>
      <w:r w:rsidR="00965E39">
        <w:rPr>
          <w:rFonts w:ascii="Tahoma" w:hAnsi="Tahoma"/>
          <w:sz w:val="20"/>
          <w:szCs w:val="20"/>
        </w:rPr>
        <w:t>Piramida sukcesu</w:t>
      </w:r>
      <w:r w:rsidRPr="004668A8">
        <w:rPr>
          <w:rFonts w:ascii="Tahoma" w:hAnsi="Tahoma"/>
          <w:sz w:val="20"/>
          <w:szCs w:val="20"/>
        </w:rPr>
        <w:t>”</w:t>
      </w:r>
      <w:r w:rsidRPr="004668A8">
        <w:rPr>
          <w:rFonts w:ascii="Tahoma" w:hAnsi="Tahoma"/>
          <w:bCs/>
          <w:sz w:val="20"/>
          <w:szCs w:val="20"/>
        </w:rPr>
        <w:t>.</w:t>
      </w:r>
      <w:r w:rsidR="00DA2089">
        <w:rPr>
          <w:rFonts w:ascii="Tahoma" w:hAnsi="Tahoma"/>
          <w:bCs/>
          <w:sz w:val="20"/>
          <w:szCs w:val="20"/>
        </w:rPr>
        <w:t xml:space="preserve"> </w:t>
      </w:r>
      <w:r w:rsidR="00DA2089" w:rsidRPr="00DA2089">
        <w:rPr>
          <w:rFonts w:ascii="Tahoma" w:hAnsi="Tahoma"/>
          <w:bCs/>
          <w:sz w:val="20"/>
          <w:szCs w:val="20"/>
        </w:rPr>
        <w:t>Przetwarzanie moich danych osobowych jest zgodne z prawem i spełnia warunki, o których mowa w art. 6 ust. 1 lit. c oraz art. 9 ust. 2 lit. g Rozporządzenia Parlamentu Europejskiego</w:t>
      </w:r>
      <w:r w:rsidR="00DA2089">
        <w:rPr>
          <w:rFonts w:ascii="Tahoma" w:hAnsi="Tahoma"/>
          <w:bCs/>
          <w:sz w:val="20"/>
          <w:szCs w:val="20"/>
        </w:rPr>
        <w:t xml:space="preserve"> </w:t>
      </w:r>
      <w:r w:rsidR="00DA2089" w:rsidRPr="00DA2089">
        <w:rPr>
          <w:rFonts w:ascii="Tahoma" w:hAnsi="Tahoma"/>
          <w:bCs/>
          <w:sz w:val="20"/>
          <w:szCs w:val="20"/>
        </w:rPr>
        <w:t xml:space="preserve">i Rady (UE) 2016/679 </w:t>
      </w:r>
      <w:r w:rsidR="00EB1B66">
        <w:rPr>
          <w:rFonts w:ascii="Tahoma" w:hAnsi="Tahoma"/>
          <w:bCs/>
          <w:sz w:val="20"/>
          <w:szCs w:val="20"/>
        </w:rPr>
        <w:br/>
      </w:r>
      <w:r w:rsidR="00DA2089" w:rsidRPr="00DA2089">
        <w:rPr>
          <w:rFonts w:ascii="Tahoma" w:hAnsi="Tahoma"/>
          <w:bCs/>
          <w:sz w:val="20"/>
          <w:szCs w:val="20"/>
        </w:rPr>
        <w:t>z dnia 27 kwietnia 2016 w sprawie ochrony osób fizycznych w związku 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14:paraId="1166AF6B" w14:textId="77777777" w:rsidR="00E34650" w:rsidRPr="00B65BDC" w:rsidRDefault="00E34650" w:rsidP="00F1250F">
      <w:pPr>
        <w:pStyle w:val="Tekstpodstawowy2"/>
        <w:spacing w:before="60" w:after="60"/>
        <w:rPr>
          <w:sz w:val="20"/>
          <w:szCs w:val="20"/>
        </w:rPr>
      </w:pPr>
      <w:r w:rsidRPr="004668A8">
        <w:rPr>
          <w:sz w:val="20"/>
          <w:szCs w:val="20"/>
        </w:rPr>
        <w:t>Oświadczam, iż przyjmuję do</w:t>
      </w:r>
      <w:r w:rsidRPr="00DA14A3">
        <w:rPr>
          <w:sz w:val="20"/>
          <w:szCs w:val="20"/>
        </w:rPr>
        <w:t xml:space="preserve"> wiadomości, że:</w:t>
      </w:r>
    </w:p>
    <w:p w14:paraId="2B6461EE" w14:textId="77777777" w:rsidR="003C1F1F" w:rsidRDefault="003C1F1F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 w:cs="Tahoma"/>
          <w:sz w:val="20"/>
          <w:szCs w:val="20"/>
        </w:rPr>
      </w:pPr>
      <w:r w:rsidRPr="00DA2089">
        <w:rPr>
          <w:rFonts w:ascii="Tahoma" w:hAnsi="Tahoma" w:cs="Tahoma"/>
          <w:sz w:val="20"/>
          <w:szCs w:val="20"/>
        </w:rPr>
        <w:t>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14:paraId="450DBAEE" w14:textId="77777777" w:rsidR="00E34650" w:rsidRPr="00DA2089" w:rsidRDefault="00DA2089" w:rsidP="00DA2089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 w:cs="Tahoma"/>
          <w:sz w:val="20"/>
          <w:szCs w:val="20"/>
        </w:rPr>
      </w:pPr>
      <w:r w:rsidRPr="00DA2089">
        <w:rPr>
          <w:rFonts w:ascii="Tahoma" w:hAnsi="Tahoma" w:cs="Tahoma"/>
          <w:sz w:val="20"/>
          <w:szCs w:val="20"/>
        </w:rPr>
        <w:t xml:space="preserve">administratorem moich danych osobowych jest Minister właściwy do spraw rozwoju regionalnego dla zbioru Centralny system teleinformatyczny wspierający realizację programów operacyjnych, z siedzibą </w:t>
      </w:r>
      <w:r>
        <w:rPr>
          <w:rFonts w:ascii="Tahoma" w:hAnsi="Tahoma" w:cs="Tahoma"/>
          <w:sz w:val="20"/>
          <w:szCs w:val="20"/>
        </w:rPr>
        <w:br/>
      </w:r>
      <w:r w:rsidRPr="00DA2089">
        <w:rPr>
          <w:rFonts w:ascii="Tahoma" w:hAnsi="Tahoma" w:cs="Tahoma"/>
          <w:sz w:val="20"/>
          <w:szCs w:val="20"/>
        </w:rPr>
        <w:t>w Warszawie, przy Pl. Trzech Krzyży 3/5, 00-507 Warszawa.</w:t>
      </w:r>
    </w:p>
    <w:p w14:paraId="3AC923A3" w14:textId="77777777" w:rsidR="00F1250F" w:rsidRDefault="00F1250F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lastRenderedPageBreak/>
        <w:t>moje dane osobowe będą przetwarzane wyłącznie w celu udzielenia wsparcia, realizacji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DA14A3">
        <w:rPr>
          <w:rFonts w:ascii="Tahoma" w:hAnsi="Tahoma"/>
          <w:sz w:val="20"/>
          <w:szCs w:val="20"/>
        </w:rPr>
        <w:t>”, ewaluacji, kontroli, monitoringu i sprawozdawczości w ramach Programu;</w:t>
      </w:r>
    </w:p>
    <w:p w14:paraId="516902A0" w14:textId="77777777" w:rsidR="001F5A6D" w:rsidRPr="00DA2089" w:rsidRDefault="00DA2089" w:rsidP="001F5A6D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2089">
        <w:rPr>
          <w:rFonts w:ascii="Tahoma" w:hAnsi="Tahoma"/>
          <w:sz w:val="20"/>
          <w:szCs w:val="20"/>
        </w:rPr>
        <w:t xml:space="preserve">moje </w:t>
      </w:r>
      <w:r w:rsidR="001F5A6D" w:rsidRPr="00DA2089">
        <w:rPr>
          <w:rFonts w:ascii="Tahoma" w:hAnsi="Tahoma"/>
          <w:sz w:val="20"/>
          <w:szCs w:val="20"/>
        </w:rPr>
        <w:t>dane osobowe zostały powierzone do przetwarzania Instytucji Zarządzającej, benef</w:t>
      </w:r>
      <w:r w:rsidRPr="00DA2089">
        <w:rPr>
          <w:rFonts w:ascii="Tahoma" w:hAnsi="Tahoma"/>
          <w:sz w:val="20"/>
          <w:szCs w:val="20"/>
        </w:rPr>
        <w:t>icjentowi realizującemu projekt</w:t>
      </w:r>
      <w:r w:rsidR="001F5A6D" w:rsidRPr="00DA2089">
        <w:rPr>
          <w:rFonts w:ascii="Tahoma" w:hAnsi="Tahoma"/>
          <w:sz w:val="20"/>
          <w:szCs w:val="20"/>
        </w:rPr>
        <w:t xml:space="preserve"> </w:t>
      </w:r>
      <w:r w:rsidR="00965E39">
        <w:rPr>
          <w:rFonts w:ascii="Tahoma" w:hAnsi="Tahoma"/>
          <w:sz w:val="20"/>
          <w:szCs w:val="20"/>
        </w:rPr>
        <w:t>–</w:t>
      </w:r>
      <w:r w:rsidR="001F5A6D" w:rsidRPr="00DA2089">
        <w:rPr>
          <w:rFonts w:ascii="Tahoma" w:hAnsi="Tahoma"/>
          <w:sz w:val="20"/>
          <w:szCs w:val="20"/>
        </w:rPr>
        <w:t xml:space="preserve"> </w:t>
      </w:r>
      <w:r w:rsidR="00965E39">
        <w:rPr>
          <w:rFonts w:ascii="Tahoma" w:hAnsi="Tahoma"/>
          <w:sz w:val="20"/>
          <w:szCs w:val="20"/>
        </w:rPr>
        <w:t>Zespołowi Szkół Gastronomicznych i Hotelarskich</w:t>
      </w:r>
      <w:r w:rsidR="0083139D">
        <w:rPr>
          <w:rFonts w:ascii="Tahoma" w:hAnsi="Tahoma"/>
          <w:sz w:val="20"/>
          <w:szCs w:val="20"/>
        </w:rPr>
        <w:t xml:space="preserve"> w Sandomierzu</w:t>
      </w:r>
      <w:r w:rsidR="001F5A6D" w:rsidRPr="00DA2089">
        <w:rPr>
          <w:rFonts w:ascii="Tahoma" w:hAnsi="Tahoma"/>
          <w:sz w:val="20"/>
          <w:szCs w:val="20"/>
        </w:rPr>
        <w:t xml:space="preserve"> oraz podmiotom, które na zlecenie beneficjenta uczestniczą w realizacji projektu. Moje dane osobowe mogą zostać udostępnione firmom badawczym realizującym na zlecenie Instytucji Zarządzającej oraz specj</w:t>
      </w:r>
      <w:r w:rsidRPr="00DA2089">
        <w:rPr>
          <w:rFonts w:ascii="Tahoma" w:hAnsi="Tahoma"/>
          <w:sz w:val="20"/>
          <w:szCs w:val="20"/>
        </w:rPr>
        <w:t>alistycznym firmom realizującym</w:t>
      </w:r>
      <w:r w:rsidR="001F5A6D" w:rsidRPr="00DA2089">
        <w:rPr>
          <w:rFonts w:ascii="Tahoma" w:hAnsi="Tahoma"/>
          <w:sz w:val="20"/>
          <w:szCs w:val="20"/>
        </w:rPr>
        <w:t xml:space="preserve"> na zlecenie IZ kontrole w ramach RPO WŚ;</w:t>
      </w:r>
    </w:p>
    <w:p w14:paraId="449688DE" w14:textId="77777777" w:rsidR="00E34650" w:rsidRPr="00DA14A3" w:rsidRDefault="00E34650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t>moje dane osobowe mogą zostać udostępnione innym podmiotom wyłącznie w celu udzielenia wsparcia, realizacji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DA14A3">
        <w:rPr>
          <w:rFonts w:ascii="Tahoma" w:hAnsi="Tahoma"/>
          <w:sz w:val="20"/>
          <w:szCs w:val="20"/>
        </w:rPr>
        <w:t>”, ewaluacji, kontroli, m</w:t>
      </w:r>
      <w:r w:rsidR="00BD3C97">
        <w:rPr>
          <w:rFonts w:ascii="Tahoma" w:hAnsi="Tahoma"/>
          <w:sz w:val="20"/>
          <w:szCs w:val="20"/>
        </w:rPr>
        <w:t xml:space="preserve">onitoringu i </w:t>
      </w:r>
      <w:r w:rsidR="009144FD">
        <w:rPr>
          <w:rFonts w:ascii="Tahoma" w:hAnsi="Tahoma"/>
          <w:sz w:val="20"/>
          <w:szCs w:val="20"/>
        </w:rPr>
        <w:t>sprawozdawc</w:t>
      </w:r>
      <w:r w:rsidR="00BD3C97">
        <w:rPr>
          <w:rFonts w:ascii="Tahoma" w:hAnsi="Tahoma"/>
          <w:sz w:val="20"/>
          <w:szCs w:val="20"/>
        </w:rPr>
        <w:t xml:space="preserve">zości w </w:t>
      </w:r>
      <w:r w:rsidRPr="00DA14A3">
        <w:rPr>
          <w:rFonts w:ascii="Tahoma" w:hAnsi="Tahoma"/>
          <w:sz w:val="20"/>
          <w:szCs w:val="20"/>
        </w:rPr>
        <w:t>ramach</w:t>
      </w:r>
      <w:r w:rsidRPr="00DA14A3">
        <w:rPr>
          <w:rFonts w:ascii="Tahoma" w:hAnsi="Tahoma"/>
          <w:color w:val="FF0000"/>
          <w:sz w:val="20"/>
          <w:szCs w:val="20"/>
        </w:rPr>
        <w:t xml:space="preserve"> </w:t>
      </w:r>
      <w:r w:rsidRPr="00DA14A3">
        <w:rPr>
          <w:rFonts w:ascii="Tahoma" w:hAnsi="Tahoma"/>
          <w:sz w:val="20"/>
          <w:szCs w:val="20"/>
        </w:rPr>
        <w:t>Programu Operacyjnego Kapitał Ludzki;</w:t>
      </w:r>
    </w:p>
    <w:p w14:paraId="5E0D9732" w14:textId="77777777" w:rsidR="00E34650" w:rsidRPr="00DA14A3" w:rsidRDefault="00E34650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DA14A3">
        <w:rPr>
          <w:rFonts w:ascii="Tahoma" w:hAnsi="Tahoma"/>
          <w:sz w:val="20"/>
          <w:szCs w:val="20"/>
        </w:rPr>
        <w:t>podanie danych jest dobrowolne, aczkolwiek odmowa ich podania jest równozn</w:t>
      </w:r>
      <w:r w:rsidR="00C66281">
        <w:rPr>
          <w:rFonts w:ascii="Tahoma" w:hAnsi="Tahoma"/>
          <w:sz w:val="20"/>
          <w:szCs w:val="20"/>
        </w:rPr>
        <w:t xml:space="preserve">aczna z </w:t>
      </w:r>
      <w:r w:rsidRPr="00DA14A3">
        <w:rPr>
          <w:rFonts w:ascii="Tahoma" w:hAnsi="Tahoma"/>
          <w:sz w:val="20"/>
          <w:szCs w:val="20"/>
        </w:rPr>
        <w:t>brakiem możliwości udzielenia wsparcia w ramach Projektu;</w:t>
      </w:r>
    </w:p>
    <w:p w14:paraId="4A6E3E3E" w14:textId="77777777" w:rsidR="00E34650" w:rsidRPr="00C66281" w:rsidRDefault="00832DE2" w:rsidP="00E34650">
      <w:pPr>
        <w:numPr>
          <w:ilvl w:val="1"/>
          <w:numId w:val="38"/>
        </w:numPr>
        <w:tabs>
          <w:tab w:val="num" w:pos="284"/>
          <w:tab w:val="left" w:pos="6453"/>
        </w:tabs>
        <w:spacing w:after="60"/>
        <w:ind w:left="284" w:hanging="142"/>
        <w:jc w:val="both"/>
        <w:rPr>
          <w:rFonts w:ascii="Tahoma" w:hAnsi="Tahoma"/>
          <w:sz w:val="20"/>
          <w:szCs w:val="20"/>
        </w:rPr>
      </w:pPr>
      <w:r w:rsidRPr="00C66281">
        <w:rPr>
          <w:rFonts w:ascii="Tahoma" w:hAnsi="Tahoma"/>
          <w:sz w:val="20"/>
          <w:szCs w:val="20"/>
        </w:rPr>
        <w:t>ma</w:t>
      </w:r>
      <w:r w:rsidR="00CE728E">
        <w:rPr>
          <w:rFonts w:ascii="Tahoma" w:hAnsi="Tahoma"/>
          <w:sz w:val="20"/>
          <w:szCs w:val="20"/>
        </w:rPr>
        <w:t>m prawo dostępu do treści moich</w:t>
      </w:r>
      <w:r w:rsidRPr="00C66281">
        <w:rPr>
          <w:rFonts w:ascii="Tahoma" w:hAnsi="Tahoma"/>
          <w:sz w:val="20"/>
          <w:szCs w:val="20"/>
        </w:rPr>
        <w:t xml:space="preserve"> </w:t>
      </w:r>
      <w:r w:rsidR="00E34650" w:rsidRPr="00C66281">
        <w:rPr>
          <w:rFonts w:ascii="Tahoma" w:hAnsi="Tahoma"/>
          <w:sz w:val="20"/>
          <w:szCs w:val="20"/>
        </w:rPr>
        <w:t>danych i ich poprawiania.</w:t>
      </w:r>
    </w:p>
    <w:p w14:paraId="0256ABA4" w14:textId="77777777" w:rsidR="00E34650" w:rsidRPr="00C66281" w:rsidRDefault="00E34650" w:rsidP="00E34650">
      <w:pPr>
        <w:tabs>
          <w:tab w:val="left" w:pos="6453"/>
        </w:tabs>
        <w:spacing w:after="60"/>
        <w:jc w:val="both"/>
        <w:rPr>
          <w:rFonts w:ascii="Tahoma" w:hAnsi="Tahoma"/>
          <w:sz w:val="20"/>
          <w:szCs w:val="20"/>
        </w:rPr>
      </w:pPr>
      <w:r w:rsidRPr="00C66281">
        <w:rPr>
          <w:rFonts w:ascii="Tahoma" w:hAnsi="Tahoma"/>
          <w:sz w:val="20"/>
          <w:szCs w:val="20"/>
        </w:rPr>
        <w:t xml:space="preserve">5. Na podstawie art. 81 ust.1 ustawy o prawie autorskim i prawach pokrewnych z dn. 4 lutego 1994 r (Dz.U. 2006 r. Nr 90 poz.631 z późń zm.) wyrażam zgodę na nieodpłatne utrwalenie </w:t>
      </w:r>
      <w:r w:rsidR="0001731F" w:rsidRPr="00C66281">
        <w:rPr>
          <w:rFonts w:ascii="Tahoma" w:hAnsi="Tahoma"/>
          <w:sz w:val="20"/>
          <w:szCs w:val="20"/>
        </w:rPr>
        <w:t xml:space="preserve">mojego </w:t>
      </w:r>
      <w:r w:rsidRPr="00C66281">
        <w:rPr>
          <w:rFonts w:ascii="Tahoma" w:hAnsi="Tahoma"/>
          <w:sz w:val="20"/>
          <w:szCs w:val="20"/>
        </w:rPr>
        <w:t xml:space="preserve">wizerunku, w formie fotografii </w:t>
      </w:r>
      <w:r w:rsidR="0001731F" w:rsidRPr="00C66281">
        <w:rPr>
          <w:rFonts w:ascii="Tahoma" w:hAnsi="Tahoma"/>
          <w:sz w:val="20"/>
          <w:szCs w:val="20"/>
        </w:rPr>
        <w:t>a</w:t>
      </w:r>
      <w:r w:rsidRPr="00C66281">
        <w:rPr>
          <w:rFonts w:ascii="Tahoma" w:hAnsi="Tahoma"/>
          <w:sz w:val="20"/>
          <w:szCs w:val="20"/>
        </w:rPr>
        <w:t>nalogowej i cyfrowej oraz filmu analogowego bądź cyfrowego, zarejestrowanych na potrzeby dokumentacji działań bądź w celu promocji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C66281">
        <w:rPr>
          <w:rFonts w:ascii="Tahoma" w:hAnsi="Tahoma"/>
          <w:sz w:val="20"/>
          <w:szCs w:val="20"/>
        </w:rPr>
        <w:t xml:space="preserve">” przez </w:t>
      </w:r>
      <w:r w:rsidR="00965E39">
        <w:rPr>
          <w:rFonts w:ascii="Tahoma" w:hAnsi="Tahoma" w:cs="Tahoma"/>
          <w:sz w:val="20"/>
          <w:szCs w:val="20"/>
        </w:rPr>
        <w:t>Zespół Szkół Gastronomicznych i Hotelarskich</w:t>
      </w:r>
      <w:r w:rsidR="0083139D">
        <w:rPr>
          <w:rFonts w:ascii="Tahoma" w:hAnsi="Tahoma" w:cs="Tahoma"/>
          <w:sz w:val="20"/>
          <w:szCs w:val="20"/>
        </w:rPr>
        <w:t xml:space="preserve"> w Sandomierzu</w:t>
      </w:r>
      <w:r w:rsidRPr="00C66281">
        <w:rPr>
          <w:rFonts w:ascii="Tahoma" w:hAnsi="Tahoma"/>
          <w:sz w:val="20"/>
          <w:szCs w:val="20"/>
        </w:rPr>
        <w:t xml:space="preserve">. Ponadto, wyrażam zgodę na nieodpłatne rozpowszechnianie przez w/w podmioty wizerunku </w:t>
      </w:r>
      <w:r w:rsidR="00BD3C97">
        <w:rPr>
          <w:rFonts w:ascii="Tahoma" w:hAnsi="Tahoma"/>
          <w:sz w:val="20"/>
          <w:szCs w:val="20"/>
        </w:rPr>
        <w:t xml:space="preserve">mojej osoby </w:t>
      </w:r>
      <w:r w:rsidRPr="00C66281">
        <w:rPr>
          <w:rFonts w:ascii="Tahoma" w:hAnsi="Tahoma"/>
          <w:sz w:val="20"/>
          <w:szCs w:val="20"/>
        </w:rPr>
        <w:t>za pośrednictwem dowolnego medium wyłącznie w celu promocji projektu „</w:t>
      </w:r>
      <w:r w:rsidR="00965E39">
        <w:rPr>
          <w:rFonts w:ascii="Tahoma" w:hAnsi="Tahoma"/>
          <w:sz w:val="20"/>
          <w:szCs w:val="20"/>
        </w:rPr>
        <w:t>Piramida sukcesu</w:t>
      </w:r>
      <w:r w:rsidRPr="00C66281">
        <w:rPr>
          <w:rFonts w:ascii="Tahoma" w:hAnsi="Tahoma"/>
          <w:sz w:val="20"/>
          <w:szCs w:val="20"/>
        </w:rPr>
        <w:t xml:space="preserve">”. Przeniesienie niniejszego zezwolenia na </w:t>
      </w:r>
      <w:r w:rsidRPr="0009266B">
        <w:rPr>
          <w:rFonts w:ascii="Tahoma" w:hAnsi="Tahoma"/>
          <w:sz w:val="20"/>
          <w:szCs w:val="20"/>
        </w:rPr>
        <w:t xml:space="preserve">Instytucję Zarządzającą </w:t>
      </w:r>
      <w:r w:rsidRPr="00C66281">
        <w:rPr>
          <w:rFonts w:ascii="Tahoma" w:hAnsi="Tahoma"/>
          <w:sz w:val="20"/>
          <w:szCs w:val="20"/>
        </w:rPr>
        <w:t>nie wymaga mojej uprzedniej zgody na taką czynność.</w:t>
      </w:r>
    </w:p>
    <w:p w14:paraId="52036142" w14:textId="77777777" w:rsidR="00E34650" w:rsidRPr="00C66281" w:rsidRDefault="00E34650" w:rsidP="00E34650">
      <w:pPr>
        <w:pStyle w:val="Tekstpodstawowy2"/>
        <w:spacing w:before="60"/>
        <w:rPr>
          <w:sz w:val="20"/>
          <w:szCs w:val="20"/>
        </w:rPr>
      </w:pPr>
      <w:r w:rsidRPr="00C66281">
        <w:rPr>
          <w:sz w:val="20"/>
          <w:szCs w:val="20"/>
        </w:rPr>
        <w:t>6. Wyrażam zgodę na udział w badaniach ankietowych</w:t>
      </w:r>
      <w:r w:rsidR="0001731F" w:rsidRPr="00C66281">
        <w:rPr>
          <w:sz w:val="20"/>
          <w:szCs w:val="20"/>
        </w:rPr>
        <w:t xml:space="preserve"> i innych badaniach ewaluacyjnych</w:t>
      </w:r>
      <w:r w:rsidRPr="00C66281">
        <w:rPr>
          <w:sz w:val="20"/>
          <w:szCs w:val="20"/>
        </w:rPr>
        <w:t>.</w:t>
      </w:r>
    </w:p>
    <w:p w14:paraId="66B70109" w14:textId="77777777" w:rsidR="00E34650" w:rsidRPr="00C66281" w:rsidRDefault="00E34650" w:rsidP="00E34650">
      <w:pPr>
        <w:pStyle w:val="Tekstpodstawowy2"/>
        <w:tabs>
          <w:tab w:val="left" w:pos="6453"/>
        </w:tabs>
        <w:spacing w:before="60"/>
        <w:rPr>
          <w:sz w:val="20"/>
          <w:szCs w:val="20"/>
        </w:rPr>
      </w:pPr>
      <w:r w:rsidRPr="00C66281">
        <w:rPr>
          <w:sz w:val="20"/>
          <w:szCs w:val="20"/>
        </w:rPr>
        <w:t>7. Jestem świadomy/a, że złożenie Formularza Zgłoszeniowego nie</w:t>
      </w:r>
      <w:r w:rsidR="00B65BDC" w:rsidRPr="00C66281">
        <w:rPr>
          <w:sz w:val="20"/>
          <w:szCs w:val="20"/>
        </w:rPr>
        <w:t xml:space="preserve"> jest równoznaczne z </w:t>
      </w:r>
      <w:r w:rsidRPr="00C66281">
        <w:rPr>
          <w:sz w:val="20"/>
          <w:szCs w:val="20"/>
        </w:rPr>
        <w:t>zakwalifikowaniem do udziału w Projekcie.</w:t>
      </w:r>
    </w:p>
    <w:p w14:paraId="15AFA1DF" w14:textId="77777777" w:rsidR="00E34650" w:rsidRPr="00C66281" w:rsidRDefault="00E34650" w:rsidP="00E34650">
      <w:pPr>
        <w:pStyle w:val="Tekstpodstawowy2"/>
        <w:spacing w:before="60"/>
        <w:rPr>
          <w:sz w:val="20"/>
          <w:szCs w:val="20"/>
        </w:rPr>
      </w:pPr>
      <w:r w:rsidRPr="00C66281">
        <w:rPr>
          <w:sz w:val="20"/>
          <w:szCs w:val="20"/>
        </w:rPr>
        <w:t xml:space="preserve">8. Zostałem/am pouczony/a o odpowiedzialności za składanie oświadczeń niezgodnych z prawdą. </w:t>
      </w:r>
    </w:p>
    <w:p w14:paraId="0DE19532" w14:textId="77777777" w:rsidR="00E34650" w:rsidRPr="00DA14A3" w:rsidRDefault="00E34650" w:rsidP="00E34650">
      <w:pPr>
        <w:ind w:left="4248" w:firstLine="708"/>
        <w:jc w:val="right"/>
        <w:rPr>
          <w:rFonts w:ascii="Tahoma" w:hAnsi="Tahoma"/>
          <w:sz w:val="20"/>
          <w:szCs w:val="20"/>
        </w:rPr>
      </w:pPr>
    </w:p>
    <w:p w14:paraId="222566F3" w14:textId="77777777" w:rsidR="00DA2089" w:rsidRDefault="00DA2089" w:rsidP="009B0FA8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</w:p>
    <w:p w14:paraId="0FEB2C35" w14:textId="77777777" w:rsidR="009B0FA8" w:rsidRDefault="009B0FA8" w:rsidP="009B0FA8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E34650" w:rsidRPr="005837DC">
        <w:rPr>
          <w:rFonts w:ascii="Tahoma" w:hAnsi="Tahoma"/>
          <w:sz w:val="18"/>
          <w:szCs w:val="18"/>
        </w:rPr>
        <w:t>.....................................</w:t>
      </w:r>
      <w:r>
        <w:rPr>
          <w:rFonts w:ascii="Tahoma" w:hAnsi="Tahoma"/>
          <w:sz w:val="18"/>
          <w:szCs w:val="18"/>
        </w:rPr>
        <w:t>......................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 w:rsidR="00801AD3" w:rsidRPr="005837DC">
        <w:rPr>
          <w:rFonts w:ascii="Tahoma" w:hAnsi="Tahoma"/>
          <w:sz w:val="18"/>
          <w:szCs w:val="18"/>
        </w:rPr>
        <w:t>.....................................</w:t>
      </w:r>
      <w:r w:rsidR="00801AD3">
        <w:rPr>
          <w:rFonts w:ascii="Tahoma" w:hAnsi="Tahoma"/>
          <w:sz w:val="18"/>
          <w:szCs w:val="18"/>
        </w:rPr>
        <w:t>......................</w:t>
      </w:r>
    </w:p>
    <w:p w14:paraId="4C0B9C02" w14:textId="77777777" w:rsidR="00E34650" w:rsidRDefault="009B0FA8" w:rsidP="00750E12">
      <w:pPr>
        <w:tabs>
          <w:tab w:val="left" w:pos="0"/>
        </w:tabs>
        <w:ind w:hanging="1129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(</w:t>
      </w:r>
      <w:proofErr w:type="gramStart"/>
      <w:r>
        <w:rPr>
          <w:rFonts w:ascii="Tahoma" w:hAnsi="Tahoma"/>
          <w:sz w:val="18"/>
          <w:szCs w:val="18"/>
        </w:rPr>
        <w:t>miejscowość ,</w:t>
      </w:r>
      <w:proofErr w:type="gramEnd"/>
      <w:r>
        <w:rPr>
          <w:rFonts w:ascii="Tahoma" w:hAnsi="Tahoma"/>
          <w:sz w:val="18"/>
          <w:szCs w:val="18"/>
        </w:rPr>
        <w:t xml:space="preserve"> data)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 xml:space="preserve">         (czytelny podpis kandydata</w:t>
      </w:r>
      <w:r w:rsidR="00750E12">
        <w:rPr>
          <w:rFonts w:ascii="Tahoma" w:hAnsi="Tahoma"/>
          <w:sz w:val="18"/>
          <w:szCs w:val="18"/>
        </w:rPr>
        <w:t>)</w:t>
      </w:r>
    </w:p>
    <w:p w14:paraId="746CDFC0" w14:textId="77777777" w:rsidR="00E34650" w:rsidRDefault="00E34650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</w:p>
    <w:p w14:paraId="0FD0BF97" w14:textId="77777777" w:rsidR="00750E12" w:rsidRDefault="00750E12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</w:p>
    <w:p w14:paraId="5652BAA1" w14:textId="77777777" w:rsidR="00750E12" w:rsidRDefault="00750E12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</w:p>
    <w:p w14:paraId="3ECE83DC" w14:textId="77777777" w:rsidR="00750E12" w:rsidRDefault="00750E12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</w:r>
      <w:r w:rsidR="007A20EE" w:rsidRPr="005837DC">
        <w:rPr>
          <w:rFonts w:ascii="Tahoma" w:hAnsi="Tahoma"/>
          <w:sz w:val="18"/>
          <w:szCs w:val="18"/>
        </w:rPr>
        <w:t>.....................................</w:t>
      </w:r>
      <w:r w:rsidR="007A20EE">
        <w:rPr>
          <w:rFonts w:ascii="Tahoma" w:hAnsi="Tahoma"/>
          <w:sz w:val="18"/>
          <w:szCs w:val="18"/>
        </w:rPr>
        <w:t>......................</w:t>
      </w:r>
    </w:p>
    <w:p w14:paraId="13A572CE" w14:textId="77777777" w:rsidR="00750E12" w:rsidRDefault="00750E12" w:rsidP="00750E12">
      <w:pPr>
        <w:ind w:left="4956" w:firstLine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 xml:space="preserve">(czytelny podpis rodzica / opiekuna </w:t>
      </w:r>
      <w:r>
        <w:rPr>
          <w:rFonts w:ascii="Tahoma" w:hAnsi="Tahoma"/>
          <w:sz w:val="18"/>
          <w:szCs w:val="18"/>
        </w:rPr>
        <w:tab/>
      </w:r>
      <w:r>
        <w:rPr>
          <w:rFonts w:ascii="Tahoma" w:hAnsi="Tahoma"/>
          <w:sz w:val="18"/>
          <w:szCs w:val="18"/>
        </w:rPr>
        <w:tab/>
        <w:t>prawnego</w:t>
      </w:r>
      <w:r w:rsidR="00D90742">
        <w:rPr>
          <w:rFonts w:ascii="Tahoma" w:hAnsi="Tahoma"/>
          <w:sz w:val="18"/>
          <w:szCs w:val="18"/>
        </w:rPr>
        <w:t xml:space="preserve">, w </w:t>
      </w:r>
      <w:proofErr w:type="gramStart"/>
      <w:r w:rsidR="00D90742">
        <w:rPr>
          <w:rFonts w:ascii="Tahoma" w:hAnsi="Tahoma"/>
          <w:sz w:val="18"/>
          <w:szCs w:val="18"/>
        </w:rPr>
        <w:t>przypadku</w:t>
      </w:r>
      <w:proofErr w:type="gramEnd"/>
      <w:r w:rsidR="00D90742">
        <w:rPr>
          <w:rFonts w:ascii="Tahoma" w:hAnsi="Tahoma"/>
          <w:sz w:val="18"/>
          <w:szCs w:val="18"/>
        </w:rPr>
        <w:t xml:space="preserve"> gdy kandydat </w:t>
      </w:r>
    </w:p>
    <w:p w14:paraId="4D32012E" w14:textId="77777777" w:rsidR="001F5A6D" w:rsidRDefault="00D90742" w:rsidP="001F5A6D">
      <w:pPr>
        <w:ind w:left="4956" w:firstLine="709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ab/>
        <w:t>do udziału w projekcie jest niepełnoletni)</w:t>
      </w:r>
      <w:r w:rsidR="001F5A6D">
        <w:rPr>
          <w:rFonts w:ascii="Tahoma" w:hAnsi="Tahoma"/>
          <w:sz w:val="18"/>
          <w:szCs w:val="18"/>
        </w:rPr>
        <w:br/>
      </w:r>
    </w:p>
    <w:p w14:paraId="12643255" w14:textId="77777777" w:rsidR="001F5A6D" w:rsidRPr="003F05F9" w:rsidRDefault="0009266B" w:rsidP="00EB1B66">
      <w:pPr>
        <w:jc w:val="center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18"/>
          <w:szCs w:val="18"/>
        </w:rPr>
        <w:br w:type="page"/>
      </w:r>
      <w:r w:rsidR="001F5A6D" w:rsidRPr="003F05F9">
        <w:rPr>
          <w:rFonts w:ascii="Tahoma" w:hAnsi="Tahoma"/>
          <w:b/>
          <w:sz w:val="22"/>
          <w:szCs w:val="22"/>
        </w:rPr>
        <w:lastRenderedPageBreak/>
        <w:t>Zgoda rodziców/opiekunów prawnych</w:t>
      </w:r>
    </w:p>
    <w:p w14:paraId="28EB9A95" w14:textId="77777777" w:rsidR="001F5A6D" w:rsidRPr="003F05F9" w:rsidRDefault="001F5A6D" w:rsidP="001F5A6D">
      <w:pPr>
        <w:jc w:val="center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(dotyczy uczestników, którzy w dniu przystąpienia do projektu nie mają ukończonych 18 lat)</w:t>
      </w:r>
    </w:p>
    <w:p w14:paraId="71960657" w14:textId="77777777" w:rsidR="001F5A6D" w:rsidRPr="003F05F9" w:rsidRDefault="001F5A6D" w:rsidP="001F5A6D">
      <w:pPr>
        <w:jc w:val="both"/>
        <w:rPr>
          <w:rFonts w:ascii="Tahoma" w:hAnsi="Tahoma"/>
          <w:sz w:val="22"/>
          <w:szCs w:val="22"/>
        </w:rPr>
      </w:pPr>
    </w:p>
    <w:p w14:paraId="237E2AFF" w14:textId="77777777" w:rsidR="001F5A6D" w:rsidRPr="003F05F9" w:rsidRDefault="001F5A6D" w:rsidP="001F5A6D">
      <w:pPr>
        <w:jc w:val="both"/>
        <w:rPr>
          <w:rFonts w:ascii="Tahoma" w:hAnsi="Tahoma"/>
          <w:sz w:val="22"/>
          <w:szCs w:val="22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5442"/>
      </w:tblGrid>
      <w:tr w:rsidR="003F05F9" w:rsidRPr="003F05F9" w14:paraId="22E177F9" w14:textId="77777777" w:rsidTr="00905BB4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shd w:val="clear" w:color="auto" w:fill="D9D9D9"/>
            <w:vAlign w:val="center"/>
          </w:tcPr>
          <w:p w14:paraId="3A4447FD" w14:textId="77777777" w:rsidR="003F05F9" w:rsidRPr="003F05F9" w:rsidRDefault="003F05F9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05F9">
              <w:rPr>
                <w:rFonts w:ascii="Tahoma" w:hAnsi="Tahoma"/>
                <w:sz w:val="22"/>
                <w:szCs w:val="22"/>
              </w:rPr>
              <w:t>Imię i nazwisko rodzica/opiekuna prawnego</w:t>
            </w:r>
          </w:p>
        </w:tc>
        <w:tc>
          <w:tcPr>
            <w:tcW w:w="5442" w:type="dxa"/>
            <w:vAlign w:val="center"/>
          </w:tcPr>
          <w:p w14:paraId="688A7618" w14:textId="77777777" w:rsidR="003F05F9" w:rsidRPr="003F05F9" w:rsidRDefault="003F05F9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05F9" w:rsidRPr="003F05F9" w14:paraId="1543A195" w14:textId="77777777" w:rsidTr="00905BB4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shd w:val="clear" w:color="auto" w:fill="D9D9D9"/>
            <w:vAlign w:val="center"/>
          </w:tcPr>
          <w:p w14:paraId="3EC44B99" w14:textId="77777777" w:rsidR="003F05F9" w:rsidRPr="003F05F9" w:rsidRDefault="003F05F9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05F9">
              <w:rPr>
                <w:rFonts w:ascii="Tahoma" w:hAnsi="Tahoma"/>
                <w:sz w:val="22"/>
                <w:szCs w:val="22"/>
              </w:rPr>
              <w:t>Adres rodzica/opiekuna prawnego</w:t>
            </w:r>
          </w:p>
        </w:tc>
        <w:tc>
          <w:tcPr>
            <w:tcW w:w="5442" w:type="dxa"/>
            <w:vAlign w:val="center"/>
          </w:tcPr>
          <w:p w14:paraId="0B94F2A5" w14:textId="77777777" w:rsidR="003F05F9" w:rsidRPr="003F05F9" w:rsidRDefault="003F05F9" w:rsidP="00AE45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C2D510C" w14:textId="77777777" w:rsidR="003F05F9" w:rsidRPr="003F05F9" w:rsidRDefault="003F05F9" w:rsidP="00AE45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8B208A" w14:textId="77777777" w:rsidR="003F05F9" w:rsidRPr="003F05F9" w:rsidRDefault="003F05F9" w:rsidP="00AE45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6C0640" w14:textId="77777777" w:rsidR="003F05F9" w:rsidRPr="003F05F9" w:rsidRDefault="003F05F9" w:rsidP="00AE452B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38C753" w14:textId="77777777" w:rsidR="003F05F9" w:rsidRPr="003F05F9" w:rsidRDefault="003F05F9" w:rsidP="00AE45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05F9" w:rsidRPr="003F05F9" w14:paraId="6C5436A0" w14:textId="77777777" w:rsidTr="00905BB4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4541" w:type="dxa"/>
            <w:shd w:val="clear" w:color="auto" w:fill="D9D9D9"/>
            <w:vAlign w:val="center"/>
          </w:tcPr>
          <w:p w14:paraId="5E9A9038" w14:textId="77777777" w:rsidR="003F05F9" w:rsidRPr="003F05F9" w:rsidRDefault="003F05F9" w:rsidP="00AE452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05F9">
              <w:rPr>
                <w:rFonts w:ascii="Tahoma" w:hAnsi="Tahoma"/>
                <w:sz w:val="22"/>
                <w:szCs w:val="22"/>
              </w:rPr>
              <w:t>Telefon kontaktowy do rodzica/opiekuna prawnego</w:t>
            </w:r>
          </w:p>
        </w:tc>
        <w:tc>
          <w:tcPr>
            <w:tcW w:w="5442" w:type="dxa"/>
            <w:vAlign w:val="center"/>
          </w:tcPr>
          <w:p w14:paraId="6A9B8BEF" w14:textId="77777777" w:rsidR="003F05F9" w:rsidRPr="003F05F9" w:rsidRDefault="003F05F9" w:rsidP="00AE452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5C07A0E" w14:textId="77777777" w:rsidR="004F040A" w:rsidRPr="003F05F9" w:rsidRDefault="004F040A" w:rsidP="001F5A6D">
      <w:pPr>
        <w:jc w:val="both"/>
        <w:rPr>
          <w:rFonts w:ascii="Tahoma" w:hAnsi="Tahoma"/>
          <w:sz w:val="22"/>
          <w:szCs w:val="22"/>
        </w:rPr>
      </w:pPr>
    </w:p>
    <w:p w14:paraId="74175482" w14:textId="77777777" w:rsidR="001F5A6D" w:rsidRPr="003F05F9" w:rsidRDefault="001F5A6D" w:rsidP="001F5A6D">
      <w:pPr>
        <w:jc w:val="both"/>
        <w:rPr>
          <w:rFonts w:ascii="Tahoma" w:hAnsi="Tahoma"/>
          <w:sz w:val="22"/>
          <w:szCs w:val="22"/>
        </w:rPr>
      </w:pPr>
    </w:p>
    <w:p w14:paraId="3E11EEF2" w14:textId="77777777" w:rsidR="000C1817" w:rsidRDefault="001F5A6D" w:rsidP="001F5A6D">
      <w:p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Wyrażam zgodę na uczestnictwo mojego dziecka</w:t>
      </w:r>
      <w:r w:rsidR="000C1817">
        <w:rPr>
          <w:rFonts w:ascii="Tahoma" w:hAnsi="Tahoma"/>
          <w:sz w:val="22"/>
          <w:szCs w:val="22"/>
        </w:rPr>
        <w:t xml:space="preserve"> / </w:t>
      </w:r>
      <w:r w:rsidR="00DC5BA7">
        <w:rPr>
          <w:rFonts w:ascii="Tahoma" w:hAnsi="Tahoma"/>
          <w:sz w:val="22"/>
          <w:szCs w:val="22"/>
        </w:rPr>
        <w:t>podopiecznego</w:t>
      </w:r>
      <w:r w:rsidR="000C1817">
        <w:rPr>
          <w:rFonts w:ascii="Tahoma" w:hAnsi="Tahoma"/>
          <w:sz w:val="22"/>
          <w:szCs w:val="22"/>
        </w:rPr>
        <w:t xml:space="preserve"> ………………</w:t>
      </w:r>
      <w:proofErr w:type="gramStart"/>
      <w:r w:rsidR="000C1817">
        <w:rPr>
          <w:rFonts w:ascii="Tahoma" w:hAnsi="Tahoma"/>
          <w:sz w:val="22"/>
          <w:szCs w:val="22"/>
        </w:rPr>
        <w:t>…….</w:t>
      </w:r>
      <w:proofErr w:type="gramEnd"/>
      <w:r w:rsidR="000C1817">
        <w:rPr>
          <w:rFonts w:ascii="Tahoma" w:hAnsi="Tahoma"/>
          <w:sz w:val="22"/>
          <w:szCs w:val="22"/>
        </w:rPr>
        <w:t>………………………</w:t>
      </w:r>
      <w:r w:rsidR="003F05F9">
        <w:rPr>
          <w:rFonts w:ascii="Tahoma" w:hAnsi="Tahoma"/>
          <w:sz w:val="22"/>
          <w:szCs w:val="22"/>
        </w:rPr>
        <w:t xml:space="preserve"> </w:t>
      </w:r>
    </w:p>
    <w:p w14:paraId="51088D29" w14:textId="77777777" w:rsidR="000C1817" w:rsidRDefault="000C1817" w:rsidP="001F5A6D">
      <w:pPr>
        <w:jc w:val="both"/>
        <w:rPr>
          <w:rFonts w:ascii="Tahoma" w:hAnsi="Tahoma"/>
          <w:sz w:val="22"/>
          <w:szCs w:val="22"/>
        </w:rPr>
      </w:pPr>
    </w:p>
    <w:p w14:paraId="501C302A" w14:textId="77777777" w:rsidR="001F5A6D" w:rsidRDefault="001F5A6D" w:rsidP="001F5A6D">
      <w:p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……………………………………</w:t>
      </w:r>
      <w:r w:rsidR="000C1817">
        <w:rPr>
          <w:rFonts w:ascii="Tahoma" w:hAnsi="Tahoma"/>
          <w:sz w:val="22"/>
          <w:szCs w:val="22"/>
        </w:rPr>
        <w:t>……………………</w:t>
      </w:r>
      <w:r w:rsidRPr="003F05F9">
        <w:rPr>
          <w:rFonts w:ascii="Tahoma" w:hAnsi="Tahoma"/>
          <w:sz w:val="22"/>
          <w:szCs w:val="22"/>
        </w:rPr>
        <w:t>…</w:t>
      </w:r>
      <w:r w:rsidR="003F05F9">
        <w:rPr>
          <w:rFonts w:ascii="Tahoma" w:hAnsi="Tahoma"/>
          <w:sz w:val="22"/>
          <w:szCs w:val="22"/>
        </w:rPr>
        <w:t>…</w:t>
      </w:r>
      <w:r w:rsidRPr="003F05F9">
        <w:rPr>
          <w:rFonts w:ascii="Tahoma" w:hAnsi="Tahoma"/>
          <w:sz w:val="22"/>
          <w:szCs w:val="22"/>
        </w:rPr>
        <w:t>… w projekcie pt. „</w:t>
      </w:r>
      <w:r w:rsidR="00F76F65" w:rsidRPr="00F76F65">
        <w:rPr>
          <w:rFonts w:ascii="Tahoma" w:hAnsi="Tahoma"/>
          <w:sz w:val="22"/>
          <w:szCs w:val="22"/>
        </w:rPr>
        <w:t>Piramida sukcesu</w:t>
      </w:r>
      <w:r w:rsidRPr="003F05F9">
        <w:rPr>
          <w:rFonts w:ascii="Tahoma" w:hAnsi="Tahoma"/>
          <w:sz w:val="22"/>
          <w:szCs w:val="22"/>
        </w:rPr>
        <w:t>”</w:t>
      </w:r>
      <w:r w:rsidR="005B0FF5" w:rsidRPr="003F05F9">
        <w:rPr>
          <w:rFonts w:ascii="Tahoma" w:hAnsi="Tahoma"/>
          <w:sz w:val="22"/>
          <w:szCs w:val="22"/>
        </w:rPr>
        <w:t>.</w:t>
      </w:r>
    </w:p>
    <w:p w14:paraId="6470A607" w14:textId="77777777" w:rsidR="00A96933" w:rsidRPr="003F05F9" w:rsidRDefault="00A96933" w:rsidP="001F5A6D">
      <w:pPr>
        <w:jc w:val="both"/>
        <w:rPr>
          <w:rFonts w:ascii="Tahoma" w:hAnsi="Tahoma"/>
          <w:sz w:val="22"/>
          <w:szCs w:val="22"/>
        </w:rPr>
      </w:pPr>
    </w:p>
    <w:p w14:paraId="509E5487" w14:textId="77777777" w:rsidR="001F5A6D" w:rsidRPr="003F05F9" w:rsidRDefault="001F5A6D" w:rsidP="009F34DF">
      <w:pPr>
        <w:numPr>
          <w:ilvl w:val="0"/>
          <w:numId w:val="39"/>
        </w:num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Potwierdzam prawidłowość informacji zawartych w Formularz</w:t>
      </w:r>
      <w:r w:rsidR="003F05F9">
        <w:rPr>
          <w:rFonts w:ascii="Tahoma" w:hAnsi="Tahoma"/>
          <w:sz w:val="22"/>
          <w:szCs w:val="22"/>
        </w:rPr>
        <w:t>u</w:t>
      </w:r>
      <w:r w:rsidRPr="003F05F9">
        <w:rPr>
          <w:rFonts w:ascii="Tahoma" w:hAnsi="Tahoma"/>
          <w:sz w:val="22"/>
          <w:szCs w:val="22"/>
        </w:rPr>
        <w:t xml:space="preserve"> </w:t>
      </w:r>
      <w:r w:rsidR="0009266B">
        <w:rPr>
          <w:rFonts w:ascii="Tahoma" w:hAnsi="Tahoma"/>
          <w:sz w:val="22"/>
          <w:szCs w:val="22"/>
        </w:rPr>
        <w:t>Z</w:t>
      </w:r>
      <w:r w:rsidRPr="003F05F9">
        <w:rPr>
          <w:rFonts w:ascii="Tahoma" w:hAnsi="Tahoma"/>
          <w:sz w:val="22"/>
          <w:szCs w:val="22"/>
        </w:rPr>
        <w:t>głoszeniowym dziecka</w:t>
      </w:r>
      <w:r w:rsidR="000C1817">
        <w:rPr>
          <w:rFonts w:ascii="Tahoma" w:hAnsi="Tahoma"/>
          <w:sz w:val="22"/>
          <w:szCs w:val="22"/>
        </w:rPr>
        <w:t xml:space="preserve"> / podopiecznego</w:t>
      </w:r>
      <w:r w:rsidRPr="003F05F9">
        <w:rPr>
          <w:rFonts w:ascii="Tahoma" w:hAnsi="Tahoma"/>
          <w:sz w:val="22"/>
          <w:szCs w:val="22"/>
        </w:rPr>
        <w:t>.</w:t>
      </w:r>
    </w:p>
    <w:p w14:paraId="651D8DCA" w14:textId="77777777" w:rsidR="001F5A6D" w:rsidRPr="003F05F9" w:rsidRDefault="001F5A6D" w:rsidP="009F34DF">
      <w:pPr>
        <w:numPr>
          <w:ilvl w:val="0"/>
          <w:numId w:val="39"/>
        </w:num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Jestem świadomy/a, iż moje dziecko</w:t>
      </w:r>
      <w:r w:rsidR="000C1817">
        <w:rPr>
          <w:rFonts w:ascii="Tahoma" w:hAnsi="Tahoma"/>
          <w:sz w:val="22"/>
          <w:szCs w:val="22"/>
        </w:rPr>
        <w:t xml:space="preserve"> / podopieczny</w:t>
      </w:r>
      <w:r w:rsidRPr="003F05F9">
        <w:rPr>
          <w:rFonts w:ascii="Tahoma" w:hAnsi="Tahoma"/>
          <w:sz w:val="22"/>
          <w:szCs w:val="22"/>
        </w:rPr>
        <w:t xml:space="preserve"> uczestnicząc w projekcie zobowiązane</w:t>
      </w:r>
      <w:r w:rsidR="000C1817">
        <w:rPr>
          <w:rFonts w:ascii="Tahoma" w:hAnsi="Tahoma"/>
          <w:sz w:val="22"/>
          <w:szCs w:val="22"/>
        </w:rPr>
        <w:t>/y</w:t>
      </w:r>
      <w:r w:rsidRPr="003F05F9">
        <w:rPr>
          <w:rFonts w:ascii="Tahoma" w:hAnsi="Tahoma"/>
          <w:sz w:val="22"/>
          <w:szCs w:val="22"/>
        </w:rPr>
        <w:t xml:space="preserve"> jest do przestrzegania Regulaminu uczestnictwa w projekcie.</w:t>
      </w:r>
    </w:p>
    <w:p w14:paraId="39D57AEA" w14:textId="77777777" w:rsidR="001F5A6D" w:rsidRPr="003F05F9" w:rsidRDefault="001F5A6D" w:rsidP="009F34DF">
      <w:pPr>
        <w:numPr>
          <w:ilvl w:val="0"/>
          <w:numId w:val="39"/>
        </w:num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Oświadczam, że zapoznałem/am się i akceptuję warunki zawarte w Regulaminie uczestnictwa w projekcie.</w:t>
      </w:r>
    </w:p>
    <w:p w14:paraId="4DD93880" w14:textId="77777777" w:rsidR="001F5A6D" w:rsidRDefault="001F5A6D" w:rsidP="009F34DF">
      <w:pPr>
        <w:numPr>
          <w:ilvl w:val="0"/>
          <w:numId w:val="39"/>
        </w:num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Oświadczam, że stan zdrowia dziecka</w:t>
      </w:r>
      <w:r w:rsidR="000C1817">
        <w:rPr>
          <w:rFonts w:ascii="Tahoma" w:hAnsi="Tahoma"/>
          <w:sz w:val="22"/>
          <w:szCs w:val="22"/>
        </w:rPr>
        <w:t xml:space="preserve"> / podopiecznego</w:t>
      </w:r>
      <w:r w:rsidRPr="003F05F9">
        <w:rPr>
          <w:rFonts w:ascii="Tahoma" w:hAnsi="Tahoma"/>
          <w:sz w:val="22"/>
          <w:szCs w:val="22"/>
        </w:rPr>
        <w:t xml:space="preserve"> nie wykazuje przeciwwskazań do udziału w zajęciach projektowych</w:t>
      </w:r>
      <w:r w:rsidR="003F05F9">
        <w:rPr>
          <w:rFonts w:ascii="Tahoma" w:hAnsi="Tahoma"/>
          <w:sz w:val="22"/>
          <w:szCs w:val="22"/>
        </w:rPr>
        <w:t xml:space="preserve">. </w:t>
      </w:r>
    </w:p>
    <w:p w14:paraId="21596A02" w14:textId="77777777" w:rsidR="001F5A6D" w:rsidRPr="003F05F9" w:rsidRDefault="003F05F9" w:rsidP="009F34DF">
      <w:pPr>
        <w:numPr>
          <w:ilvl w:val="0"/>
          <w:numId w:val="39"/>
        </w:num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Jestem świadomy/a, że r</w:t>
      </w:r>
      <w:r w:rsidR="001F5A6D" w:rsidRPr="003F05F9">
        <w:rPr>
          <w:rFonts w:ascii="Tahoma" w:hAnsi="Tahoma"/>
          <w:sz w:val="22"/>
          <w:szCs w:val="22"/>
        </w:rPr>
        <w:t xml:space="preserve">ealizator </w:t>
      </w:r>
      <w:r>
        <w:rPr>
          <w:rFonts w:ascii="Tahoma" w:hAnsi="Tahoma"/>
          <w:sz w:val="22"/>
          <w:szCs w:val="22"/>
        </w:rPr>
        <w:t xml:space="preserve">projektu </w:t>
      </w:r>
      <w:r w:rsidR="001F5A6D" w:rsidRPr="003F05F9">
        <w:rPr>
          <w:rFonts w:ascii="Tahoma" w:hAnsi="Tahoma"/>
          <w:sz w:val="22"/>
          <w:szCs w:val="22"/>
        </w:rPr>
        <w:t>odpowiada za bezpieczeństwo dziecka</w:t>
      </w:r>
      <w:r w:rsidR="000C1817">
        <w:rPr>
          <w:rFonts w:ascii="Tahoma" w:hAnsi="Tahoma"/>
          <w:sz w:val="22"/>
          <w:szCs w:val="22"/>
        </w:rPr>
        <w:t xml:space="preserve"> / podopiecznego</w:t>
      </w:r>
      <w:r w:rsidR="001F5A6D" w:rsidRPr="003F05F9">
        <w:rPr>
          <w:rFonts w:ascii="Tahoma" w:hAnsi="Tahoma"/>
          <w:sz w:val="22"/>
          <w:szCs w:val="22"/>
        </w:rPr>
        <w:t xml:space="preserve"> wyłącznie w trakcie zajęć.</w:t>
      </w:r>
    </w:p>
    <w:p w14:paraId="7E448A97" w14:textId="77777777" w:rsidR="001F5A6D" w:rsidRPr="003F05F9" w:rsidRDefault="001F5A6D" w:rsidP="001F5A6D">
      <w:pPr>
        <w:jc w:val="both"/>
        <w:rPr>
          <w:rFonts w:ascii="Tahoma" w:hAnsi="Tahoma"/>
          <w:sz w:val="22"/>
          <w:szCs w:val="22"/>
        </w:rPr>
      </w:pPr>
    </w:p>
    <w:p w14:paraId="2685C814" w14:textId="77777777" w:rsidR="001F5A6D" w:rsidRDefault="001F5A6D" w:rsidP="001F5A6D">
      <w:pPr>
        <w:jc w:val="both"/>
        <w:rPr>
          <w:rFonts w:ascii="Tahoma" w:hAnsi="Tahoma"/>
          <w:sz w:val="22"/>
          <w:szCs w:val="22"/>
        </w:rPr>
      </w:pPr>
    </w:p>
    <w:p w14:paraId="75597F9A" w14:textId="77777777" w:rsidR="0009266B" w:rsidRDefault="0009266B" w:rsidP="001F5A6D">
      <w:pPr>
        <w:jc w:val="both"/>
        <w:rPr>
          <w:rFonts w:ascii="Tahoma" w:hAnsi="Tahoma"/>
          <w:sz w:val="22"/>
          <w:szCs w:val="22"/>
        </w:rPr>
      </w:pPr>
    </w:p>
    <w:p w14:paraId="05813D12" w14:textId="77777777" w:rsidR="0009266B" w:rsidRPr="003F05F9" w:rsidRDefault="0009266B" w:rsidP="001F5A6D">
      <w:pPr>
        <w:jc w:val="both"/>
        <w:rPr>
          <w:rFonts w:ascii="Tahoma" w:hAnsi="Tahoma"/>
          <w:sz w:val="22"/>
          <w:szCs w:val="22"/>
        </w:rPr>
      </w:pPr>
    </w:p>
    <w:p w14:paraId="4A109469" w14:textId="77777777" w:rsidR="001F5A6D" w:rsidRPr="003F05F9" w:rsidRDefault="000E535E" w:rsidP="001F5A6D">
      <w:p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>…………</w:t>
      </w:r>
      <w:r w:rsidR="009668C2">
        <w:rPr>
          <w:rFonts w:ascii="Tahoma" w:hAnsi="Tahoma"/>
          <w:sz w:val="22"/>
          <w:szCs w:val="22"/>
        </w:rPr>
        <w:t>.</w:t>
      </w:r>
      <w:r w:rsidRPr="003F05F9">
        <w:rPr>
          <w:rFonts w:ascii="Tahoma" w:hAnsi="Tahoma"/>
          <w:sz w:val="22"/>
          <w:szCs w:val="22"/>
        </w:rPr>
        <w:t xml:space="preserve">……………………   </w:t>
      </w:r>
      <w:r w:rsidRPr="003F05F9">
        <w:rPr>
          <w:rFonts w:ascii="Tahoma" w:hAnsi="Tahoma"/>
          <w:sz w:val="22"/>
          <w:szCs w:val="22"/>
        </w:rPr>
        <w:tab/>
      </w:r>
      <w:r w:rsidRPr="003F05F9">
        <w:rPr>
          <w:rFonts w:ascii="Tahoma" w:hAnsi="Tahoma"/>
          <w:sz w:val="22"/>
          <w:szCs w:val="22"/>
        </w:rPr>
        <w:tab/>
      </w:r>
      <w:r w:rsidRPr="003F05F9">
        <w:rPr>
          <w:rFonts w:ascii="Tahoma" w:hAnsi="Tahoma"/>
          <w:sz w:val="22"/>
          <w:szCs w:val="22"/>
        </w:rPr>
        <w:tab/>
      </w:r>
      <w:r w:rsidRPr="003F05F9">
        <w:rPr>
          <w:rFonts w:ascii="Tahoma" w:hAnsi="Tahoma"/>
          <w:sz w:val="22"/>
          <w:szCs w:val="22"/>
        </w:rPr>
        <w:tab/>
      </w:r>
      <w:r w:rsidR="003F05F9">
        <w:rPr>
          <w:rFonts w:ascii="Tahoma" w:hAnsi="Tahoma"/>
          <w:sz w:val="22"/>
          <w:szCs w:val="22"/>
        </w:rPr>
        <w:tab/>
        <w:t xml:space="preserve">        </w:t>
      </w:r>
      <w:r w:rsidRPr="003F05F9">
        <w:rPr>
          <w:rFonts w:ascii="Tahoma" w:hAnsi="Tahoma"/>
          <w:sz w:val="22"/>
          <w:szCs w:val="22"/>
        </w:rPr>
        <w:t>…………………………………………………</w:t>
      </w:r>
    </w:p>
    <w:p w14:paraId="791A54CF" w14:textId="77777777" w:rsidR="000E535E" w:rsidRPr="003F05F9" w:rsidRDefault="000E535E" w:rsidP="001F5A6D">
      <w:pPr>
        <w:jc w:val="both"/>
        <w:rPr>
          <w:rFonts w:ascii="Tahoma" w:hAnsi="Tahoma"/>
          <w:sz w:val="22"/>
          <w:szCs w:val="22"/>
        </w:rPr>
      </w:pPr>
      <w:r w:rsidRPr="003F05F9">
        <w:rPr>
          <w:rFonts w:ascii="Tahoma" w:hAnsi="Tahoma"/>
          <w:sz w:val="22"/>
          <w:szCs w:val="22"/>
        </w:rPr>
        <w:t xml:space="preserve"> </w:t>
      </w:r>
      <w:r w:rsidR="003F05F9">
        <w:rPr>
          <w:rFonts w:ascii="Tahoma" w:hAnsi="Tahoma"/>
          <w:sz w:val="22"/>
          <w:szCs w:val="22"/>
        </w:rPr>
        <w:t xml:space="preserve"> </w:t>
      </w:r>
      <w:r w:rsidRPr="003F05F9">
        <w:rPr>
          <w:rFonts w:ascii="Tahoma" w:hAnsi="Tahoma"/>
          <w:sz w:val="22"/>
          <w:szCs w:val="22"/>
        </w:rPr>
        <w:t xml:space="preserve"> </w:t>
      </w:r>
      <w:r w:rsidR="001F5A6D" w:rsidRPr="003F05F9">
        <w:rPr>
          <w:rFonts w:ascii="Tahoma" w:hAnsi="Tahoma"/>
          <w:sz w:val="22"/>
          <w:szCs w:val="22"/>
        </w:rPr>
        <w:t>miejscowość i data</w:t>
      </w:r>
      <w:r w:rsidR="001F5A6D" w:rsidRPr="003F05F9">
        <w:rPr>
          <w:rFonts w:ascii="Tahoma" w:hAnsi="Tahoma"/>
          <w:sz w:val="22"/>
          <w:szCs w:val="22"/>
        </w:rPr>
        <w:tab/>
      </w:r>
      <w:r w:rsidR="003F05F9">
        <w:rPr>
          <w:rFonts w:ascii="Tahoma" w:hAnsi="Tahoma"/>
          <w:sz w:val="22"/>
          <w:szCs w:val="22"/>
        </w:rPr>
        <w:tab/>
      </w:r>
      <w:r w:rsidR="003F05F9">
        <w:rPr>
          <w:rFonts w:ascii="Tahoma" w:hAnsi="Tahoma"/>
          <w:sz w:val="22"/>
          <w:szCs w:val="22"/>
        </w:rPr>
        <w:tab/>
      </w:r>
      <w:r w:rsidR="003F05F9">
        <w:rPr>
          <w:rFonts w:ascii="Tahoma" w:hAnsi="Tahoma"/>
          <w:sz w:val="22"/>
          <w:szCs w:val="22"/>
        </w:rPr>
        <w:tab/>
        <w:t xml:space="preserve">          </w:t>
      </w:r>
      <w:r w:rsidRPr="003F05F9">
        <w:rPr>
          <w:rFonts w:ascii="Tahoma" w:hAnsi="Tahoma"/>
          <w:sz w:val="22"/>
          <w:szCs w:val="22"/>
        </w:rPr>
        <w:tab/>
      </w:r>
      <w:r w:rsidRPr="003F05F9">
        <w:rPr>
          <w:rFonts w:ascii="Tahoma" w:hAnsi="Tahoma"/>
          <w:sz w:val="22"/>
          <w:szCs w:val="22"/>
        </w:rPr>
        <w:tab/>
        <w:t xml:space="preserve"> </w:t>
      </w:r>
      <w:r w:rsidR="003F05F9">
        <w:rPr>
          <w:rFonts w:ascii="Tahoma" w:hAnsi="Tahoma"/>
          <w:sz w:val="22"/>
          <w:szCs w:val="22"/>
        </w:rPr>
        <w:t xml:space="preserve">         </w:t>
      </w:r>
      <w:r w:rsidR="001F5A6D" w:rsidRPr="003F05F9">
        <w:rPr>
          <w:rFonts w:ascii="Tahoma" w:hAnsi="Tahoma"/>
          <w:sz w:val="22"/>
          <w:szCs w:val="22"/>
        </w:rPr>
        <w:t>czytelny podpis rodzica/opiekuna</w:t>
      </w:r>
    </w:p>
    <w:p w14:paraId="02349325" w14:textId="77777777" w:rsidR="000E535E" w:rsidRPr="002A4123" w:rsidRDefault="000E535E" w:rsidP="00A75598">
      <w:pPr>
        <w:jc w:val="center"/>
        <w:rPr>
          <w:rFonts w:ascii="Tahoma" w:hAnsi="Tahoma" w:cs="Tahoma"/>
          <w:b/>
        </w:rPr>
      </w:pPr>
      <w:r w:rsidRPr="003F05F9">
        <w:rPr>
          <w:rFonts w:ascii="Tahoma" w:hAnsi="Tahoma"/>
          <w:sz w:val="22"/>
          <w:szCs w:val="22"/>
        </w:rPr>
        <w:br w:type="page"/>
      </w:r>
      <w:r w:rsidR="00130DC7">
        <w:rPr>
          <w:rFonts w:ascii="Tahoma" w:hAnsi="Tahoma" w:cs="Tahoma"/>
          <w:b/>
        </w:rPr>
        <w:lastRenderedPageBreak/>
        <w:t>DEKLARACJA UCZESTNICTWA</w:t>
      </w:r>
    </w:p>
    <w:p w14:paraId="35FDB55A" w14:textId="77777777" w:rsidR="000E535E" w:rsidRPr="002A4123" w:rsidRDefault="000E535E" w:rsidP="000E535E">
      <w:pPr>
        <w:rPr>
          <w:rFonts w:ascii="Tahoma" w:hAnsi="Tahoma" w:cs="Tahoma"/>
          <w:sz w:val="18"/>
          <w:szCs w:val="18"/>
        </w:rPr>
      </w:pPr>
    </w:p>
    <w:p w14:paraId="61231F67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</w:p>
    <w:p w14:paraId="1B789DDE" w14:textId="77777777" w:rsidR="000E535E" w:rsidRPr="00A62708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7D4D1341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</w:t>
      </w:r>
    </w:p>
    <w:p w14:paraId="10E89B01" w14:textId="77777777" w:rsidR="000E535E" w:rsidRDefault="000E535E" w:rsidP="000E535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(imię i nazwisko uczestnika)</w:t>
      </w:r>
    </w:p>
    <w:p w14:paraId="468F288A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</w:p>
    <w:p w14:paraId="7D13124B" w14:textId="77777777" w:rsidR="000E535E" w:rsidRDefault="000E535E" w:rsidP="000E535E">
      <w:pPr>
        <w:rPr>
          <w:rFonts w:ascii="Tahoma" w:hAnsi="Tahoma" w:cs="Tahoma"/>
          <w:sz w:val="22"/>
          <w:szCs w:val="22"/>
        </w:rPr>
      </w:pPr>
    </w:p>
    <w:p w14:paraId="5FB1B11E" w14:textId="77777777" w:rsidR="00DC5BA7" w:rsidRDefault="000E535E" w:rsidP="00DC5BA7">
      <w:pPr>
        <w:rPr>
          <w:rFonts w:ascii="Tahoma" w:hAnsi="Tahoma" w:cs="Tahoma"/>
          <w:sz w:val="22"/>
          <w:szCs w:val="22"/>
        </w:rPr>
      </w:pPr>
      <w:r w:rsidRPr="002A4123">
        <w:rPr>
          <w:rFonts w:ascii="Tahoma" w:hAnsi="Tahoma" w:cs="Tahoma"/>
          <w:sz w:val="22"/>
          <w:szCs w:val="22"/>
        </w:rPr>
        <w:t xml:space="preserve">Ja niżej podpisany/a </w:t>
      </w:r>
      <w:r>
        <w:rPr>
          <w:rFonts w:ascii="Tahoma" w:hAnsi="Tahoma" w:cs="Tahoma"/>
          <w:sz w:val="22"/>
          <w:szCs w:val="22"/>
        </w:rPr>
        <w:t>oświadczam, iż:</w:t>
      </w:r>
    </w:p>
    <w:p w14:paraId="3EE4BF10" w14:textId="77777777" w:rsidR="00DC5BA7" w:rsidRDefault="00DC5BA7" w:rsidP="00DC5BA7">
      <w:pPr>
        <w:rPr>
          <w:rFonts w:ascii="Tahoma" w:hAnsi="Tahoma" w:cs="Tahoma"/>
          <w:sz w:val="22"/>
          <w:szCs w:val="22"/>
        </w:rPr>
      </w:pPr>
    </w:p>
    <w:p w14:paraId="6882A99E" w14:textId="77777777" w:rsidR="000E535E" w:rsidRPr="000E535E" w:rsidRDefault="000E535E" w:rsidP="00F76F65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0E535E">
        <w:rPr>
          <w:rFonts w:ascii="Tahoma" w:hAnsi="Tahoma" w:cs="Tahoma"/>
          <w:sz w:val="22"/>
          <w:szCs w:val="22"/>
        </w:rPr>
        <w:t>Zapoznałem/am się z Regulaminem Projektu „</w:t>
      </w:r>
      <w:r w:rsidR="00F76F65" w:rsidRPr="00F76F65">
        <w:rPr>
          <w:rFonts w:ascii="Tahoma" w:hAnsi="Tahoma"/>
          <w:sz w:val="22"/>
          <w:szCs w:val="22"/>
        </w:rPr>
        <w:t>Piramida sukcesu</w:t>
      </w:r>
      <w:r w:rsidRPr="000E535E">
        <w:rPr>
          <w:rFonts w:ascii="Tahoma" w:hAnsi="Tahoma" w:cs="Tahoma"/>
          <w:sz w:val="22"/>
          <w:szCs w:val="22"/>
        </w:rPr>
        <w:t>”, akceptuję jego warunki i zgodnie z wymogami jestem uprawniony</w:t>
      </w:r>
      <w:r w:rsidR="00606108">
        <w:rPr>
          <w:rFonts w:ascii="Tahoma" w:hAnsi="Tahoma" w:cs="Tahoma"/>
          <w:sz w:val="22"/>
          <w:szCs w:val="22"/>
        </w:rPr>
        <w:t>/a</w:t>
      </w:r>
      <w:r w:rsidRPr="000E535E">
        <w:rPr>
          <w:rFonts w:ascii="Tahoma" w:hAnsi="Tahoma" w:cs="Tahoma"/>
          <w:sz w:val="22"/>
          <w:szCs w:val="22"/>
        </w:rPr>
        <w:t xml:space="preserve"> do uczestnictwa w nim.</w:t>
      </w:r>
    </w:p>
    <w:p w14:paraId="77B2064F" w14:textId="77777777" w:rsidR="000E535E" w:rsidRPr="000E535E" w:rsidRDefault="000E535E" w:rsidP="00DC5BA7">
      <w:pPr>
        <w:jc w:val="both"/>
        <w:rPr>
          <w:rFonts w:ascii="Tahoma" w:hAnsi="Tahoma" w:cs="Tahoma"/>
          <w:sz w:val="22"/>
          <w:szCs w:val="22"/>
        </w:rPr>
      </w:pPr>
    </w:p>
    <w:p w14:paraId="03A904D5" w14:textId="77777777" w:rsidR="000E535E" w:rsidRPr="00586A31" w:rsidRDefault="000E535E" w:rsidP="00F76F65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0E535E">
        <w:rPr>
          <w:rFonts w:ascii="Tahoma" w:hAnsi="Tahoma" w:cs="Tahoma"/>
          <w:sz w:val="22"/>
          <w:szCs w:val="22"/>
        </w:rPr>
        <w:t>Deklaruję swój udział w projekcie „</w:t>
      </w:r>
      <w:r w:rsidR="00F76F65" w:rsidRPr="00F76F65">
        <w:rPr>
          <w:rFonts w:ascii="Tahoma" w:hAnsi="Tahoma"/>
          <w:sz w:val="22"/>
          <w:szCs w:val="22"/>
        </w:rPr>
        <w:t>Piramida sukcesu</w:t>
      </w:r>
      <w:r w:rsidRPr="000E535E">
        <w:rPr>
          <w:rFonts w:ascii="Tahoma" w:hAnsi="Tahoma" w:cs="Tahoma"/>
          <w:sz w:val="22"/>
          <w:szCs w:val="22"/>
        </w:rPr>
        <w:t>”, nr RPSW.08.05.01-26-001</w:t>
      </w:r>
      <w:r w:rsidR="006A767D">
        <w:rPr>
          <w:rFonts w:ascii="Tahoma" w:hAnsi="Tahoma" w:cs="Tahoma"/>
          <w:sz w:val="22"/>
          <w:szCs w:val="22"/>
        </w:rPr>
        <w:t>4</w:t>
      </w:r>
      <w:r w:rsidRPr="000E535E">
        <w:rPr>
          <w:rFonts w:ascii="Tahoma" w:hAnsi="Tahoma" w:cs="Tahoma"/>
          <w:sz w:val="22"/>
          <w:szCs w:val="22"/>
        </w:rPr>
        <w:t xml:space="preserve">/19 współfinansowanym przez Unię Europejską w ramach środków Europejskiego Funduszu Społecznego. Projekt realizowany jest </w:t>
      </w:r>
      <w:r w:rsidRPr="00606108">
        <w:rPr>
          <w:rFonts w:ascii="Tahoma" w:hAnsi="Tahoma" w:cs="Tahoma"/>
          <w:sz w:val="22"/>
          <w:szCs w:val="22"/>
        </w:rPr>
        <w:t xml:space="preserve">przez </w:t>
      </w:r>
      <w:r w:rsidR="00F76F65">
        <w:rPr>
          <w:rFonts w:ascii="Tahoma" w:hAnsi="Tahoma" w:cs="Tahoma"/>
          <w:sz w:val="22"/>
          <w:szCs w:val="22"/>
        </w:rPr>
        <w:t>Zespół Szkół Gastronomicznych i Hotelarskich</w:t>
      </w:r>
      <w:r w:rsidR="006A767D">
        <w:rPr>
          <w:rFonts w:ascii="Tahoma" w:hAnsi="Tahoma" w:cs="Tahoma"/>
          <w:sz w:val="22"/>
          <w:szCs w:val="22"/>
        </w:rPr>
        <w:t xml:space="preserve"> </w:t>
      </w:r>
      <w:r w:rsidR="006A767D">
        <w:rPr>
          <w:rFonts w:ascii="Tahoma" w:hAnsi="Tahoma" w:cs="Tahoma"/>
          <w:sz w:val="22"/>
          <w:szCs w:val="22"/>
        </w:rPr>
        <w:br/>
        <w:t xml:space="preserve">w Sandomierzu </w:t>
      </w:r>
      <w:r w:rsidRPr="00606108">
        <w:rPr>
          <w:rFonts w:ascii="Tahoma" w:hAnsi="Tahoma" w:cs="Tahoma"/>
          <w:sz w:val="22"/>
          <w:szCs w:val="22"/>
        </w:rPr>
        <w:t xml:space="preserve">w ramach </w:t>
      </w:r>
      <w:r w:rsidRPr="00606108">
        <w:rPr>
          <w:rFonts w:ascii="Tahoma" w:hAnsi="Tahoma" w:cs="Tahoma"/>
          <w:bCs/>
          <w:sz w:val="22"/>
          <w:szCs w:val="22"/>
        </w:rPr>
        <w:t>Re</w:t>
      </w:r>
      <w:r w:rsidRPr="000E535E">
        <w:rPr>
          <w:rFonts w:ascii="Tahoma" w:hAnsi="Tahoma" w:cs="Tahoma"/>
          <w:bCs/>
          <w:sz w:val="22"/>
          <w:szCs w:val="22"/>
        </w:rPr>
        <w:t>gionalnego Programu Operacyjnego Województwa Świętokrzyskiego</w:t>
      </w:r>
      <w:r w:rsidRPr="000E535E">
        <w:rPr>
          <w:rFonts w:ascii="Tahoma" w:hAnsi="Tahoma" w:cs="Tahoma"/>
          <w:bCs/>
          <w:color w:val="000000"/>
          <w:sz w:val="22"/>
          <w:szCs w:val="22"/>
        </w:rPr>
        <w:t>, Poddziałanie 8.5.1. Podniesienie jakości kształcenia zawodowego oraz wsparcie na rzecz tworzenia i rozwoju CKZiU</w:t>
      </w:r>
      <w:r w:rsidR="004668A8">
        <w:rPr>
          <w:rFonts w:ascii="Tahoma" w:hAnsi="Tahoma" w:cs="Tahoma"/>
          <w:bCs/>
          <w:color w:val="000000"/>
          <w:sz w:val="22"/>
          <w:szCs w:val="22"/>
        </w:rPr>
        <w:t>.</w:t>
      </w:r>
    </w:p>
    <w:p w14:paraId="062B03DF" w14:textId="77777777" w:rsidR="00586A31" w:rsidRDefault="00586A31" w:rsidP="00586A31">
      <w:pPr>
        <w:pStyle w:val="Akapitzlist"/>
        <w:spacing w:after="0"/>
        <w:rPr>
          <w:rFonts w:ascii="Tahoma" w:hAnsi="Tahoma" w:cs="Tahoma"/>
        </w:rPr>
      </w:pPr>
    </w:p>
    <w:p w14:paraId="3B404719" w14:textId="77777777" w:rsidR="00586A31" w:rsidRPr="00586A31" w:rsidRDefault="00586A31" w:rsidP="00586A31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707A9F">
        <w:rPr>
          <w:rFonts w:ascii="Tahoma" w:hAnsi="Tahoma" w:cs="Tahoma"/>
          <w:sz w:val="22"/>
          <w:szCs w:val="22"/>
        </w:rPr>
        <w:t>Zostałem/am poinformowany/a, że w/w Projekt jest współfinansowany ze środków Unii Europejskiej w ramach Europejskiego Funduszu Społecznego.</w:t>
      </w:r>
    </w:p>
    <w:p w14:paraId="2BF44FB1" w14:textId="77777777" w:rsidR="000E535E" w:rsidRPr="00707A9F" w:rsidRDefault="000E535E" w:rsidP="00DC5BA7">
      <w:pPr>
        <w:rPr>
          <w:rFonts w:ascii="Tahoma" w:hAnsi="Tahoma" w:cs="Tahoma"/>
          <w:sz w:val="22"/>
          <w:szCs w:val="22"/>
        </w:rPr>
      </w:pPr>
    </w:p>
    <w:p w14:paraId="56A20953" w14:textId="77777777" w:rsidR="000E535E" w:rsidRPr="00564A94" w:rsidRDefault="00564A94" w:rsidP="00564A94">
      <w:pPr>
        <w:numPr>
          <w:ilvl w:val="0"/>
          <w:numId w:val="41"/>
        </w:numPr>
        <w:jc w:val="both"/>
        <w:rPr>
          <w:rFonts w:ascii="Tahoma" w:hAnsi="Tahoma" w:cs="Tahoma"/>
          <w:sz w:val="22"/>
          <w:szCs w:val="22"/>
        </w:rPr>
      </w:pPr>
      <w:r w:rsidRPr="00564A94">
        <w:rPr>
          <w:rFonts w:ascii="Tahoma" w:hAnsi="Tahoma" w:cs="Tahoma"/>
          <w:sz w:val="22"/>
          <w:szCs w:val="22"/>
        </w:rPr>
        <w:t xml:space="preserve">Oświadczam, iż nie jestem objęty/a wsparciem tego samego typu w ramach innych </w:t>
      </w:r>
      <w:r>
        <w:rPr>
          <w:rFonts w:ascii="Tahoma" w:hAnsi="Tahoma" w:cs="Tahoma"/>
          <w:sz w:val="22"/>
          <w:szCs w:val="22"/>
        </w:rPr>
        <w:br/>
      </w:r>
      <w:r w:rsidRPr="00564A94">
        <w:rPr>
          <w:rFonts w:ascii="Tahoma" w:hAnsi="Tahoma" w:cs="Tahoma"/>
          <w:sz w:val="22"/>
          <w:szCs w:val="22"/>
        </w:rPr>
        <w:t xml:space="preserve">projektów współfinansowanych przez </w:t>
      </w:r>
      <w:proofErr w:type="gramStart"/>
      <w:r w:rsidRPr="00564A94">
        <w:rPr>
          <w:rFonts w:ascii="Tahoma" w:hAnsi="Tahoma" w:cs="Tahoma"/>
          <w:sz w:val="22"/>
          <w:szCs w:val="22"/>
        </w:rPr>
        <w:t>Unię  Europejską</w:t>
      </w:r>
      <w:proofErr w:type="gramEnd"/>
      <w:r w:rsidRPr="00564A94">
        <w:rPr>
          <w:rFonts w:ascii="Tahoma" w:hAnsi="Tahoma" w:cs="Tahoma"/>
          <w:sz w:val="22"/>
          <w:szCs w:val="22"/>
        </w:rPr>
        <w:t xml:space="preserve">  w  r</w:t>
      </w:r>
      <w:r>
        <w:rPr>
          <w:rFonts w:ascii="Tahoma" w:hAnsi="Tahoma" w:cs="Tahoma"/>
          <w:sz w:val="22"/>
          <w:szCs w:val="22"/>
        </w:rPr>
        <w:t xml:space="preserve">amach  Europejskiego  Funduszu </w:t>
      </w:r>
      <w:r w:rsidRPr="00564A94">
        <w:rPr>
          <w:rFonts w:ascii="Tahoma" w:hAnsi="Tahoma" w:cs="Tahoma"/>
          <w:sz w:val="22"/>
          <w:szCs w:val="22"/>
        </w:rPr>
        <w:t>Społecznego  oraz  nie  będę  starał/a  się  o  przyznanie  mi  takiego wsparcia w czasie trwania mojego uczestnictwa w projekcie „</w:t>
      </w:r>
      <w:r w:rsidRPr="00F76F65">
        <w:rPr>
          <w:rFonts w:ascii="Tahoma" w:hAnsi="Tahoma"/>
          <w:sz w:val="22"/>
          <w:szCs w:val="22"/>
        </w:rPr>
        <w:t>Piramida sukcesu</w:t>
      </w:r>
      <w:r w:rsidRPr="00564A94">
        <w:rPr>
          <w:rFonts w:ascii="Tahoma" w:hAnsi="Tahoma" w:cs="Tahoma"/>
          <w:sz w:val="22"/>
          <w:szCs w:val="22"/>
        </w:rPr>
        <w:t>”.</w:t>
      </w:r>
    </w:p>
    <w:p w14:paraId="214C8EB2" w14:textId="77777777" w:rsidR="000E535E" w:rsidRPr="00707A9F" w:rsidRDefault="000E535E" w:rsidP="00DC5BA7">
      <w:pPr>
        <w:rPr>
          <w:rFonts w:ascii="Tahoma" w:hAnsi="Tahoma" w:cs="Tahoma"/>
          <w:sz w:val="22"/>
          <w:szCs w:val="22"/>
        </w:rPr>
      </w:pPr>
    </w:p>
    <w:p w14:paraId="110AF877" w14:textId="77777777" w:rsidR="000E535E" w:rsidRPr="00707A9F" w:rsidRDefault="000E535E" w:rsidP="00DC5BA7">
      <w:pPr>
        <w:pStyle w:val="Tekstpodstawowy2"/>
        <w:numPr>
          <w:ilvl w:val="0"/>
          <w:numId w:val="41"/>
        </w:numPr>
        <w:spacing w:before="60"/>
      </w:pPr>
      <w:r w:rsidRPr="00707A9F">
        <w:t xml:space="preserve">Zostałem/am pouczony/a o odpowiedzialności za składanie oświadczeń niezgodnych z prawdą. </w:t>
      </w:r>
    </w:p>
    <w:p w14:paraId="6CEAB0BD" w14:textId="77777777" w:rsidR="000E535E" w:rsidRPr="00707A9F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028B35C1" w14:textId="77777777" w:rsidR="000E535E" w:rsidRPr="00F478B8" w:rsidRDefault="000E535E" w:rsidP="000E535E">
      <w:pPr>
        <w:jc w:val="center"/>
        <w:rPr>
          <w:rFonts w:ascii="Tahoma" w:hAnsi="Tahoma" w:cs="Tahoma"/>
          <w:b/>
          <w:sz w:val="18"/>
          <w:szCs w:val="18"/>
        </w:rPr>
      </w:pPr>
    </w:p>
    <w:p w14:paraId="3199E097" w14:textId="77777777" w:rsidR="000E535E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7749D287" w14:textId="77777777" w:rsidR="000E535E" w:rsidRDefault="000E535E" w:rsidP="000E535E">
      <w:pPr>
        <w:jc w:val="both"/>
        <w:rPr>
          <w:rFonts w:ascii="Tahoma" w:hAnsi="Tahoma" w:cs="Tahoma"/>
          <w:sz w:val="22"/>
          <w:szCs w:val="22"/>
        </w:rPr>
      </w:pPr>
    </w:p>
    <w:p w14:paraId="661E756F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398C0ED9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...........................................................</w:t>
      </w:r>
    </w:p>
    <w:p w14:paraId="4D226769" w14:textId="77777777" w:rsidR="000E535E" w:rsidRPr="00432C4C" w:rsidRDefault="000E535E" w:rsidP="000E535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432C4C">
        <w:rPr>
          <w:rFonts w:ascii="Tahoma" w:hAnsi="Tahoma" w:cs="Tahoma"/>
          <w:sz w:val="20"/>
          <w:szCs w:val="20"/>
        </w:rPr>
        <w:t>(miejscowość i data)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proofErr w:type="gramStart"/>
      <w:r>
        <w:rPr>
          <w:rFonts w:ascii="Tahoma" w:hAnsi="Tahoma" w:cs="Tahoma"/>
          <w:sz w:val="20"/>
          <w:szCs w:val="20"/>
        </w:rPr>
        <w:t xml:space="preserve">   </w:t>
      </w:r>
      <w:r w:rsidRPr="00432C4C">
        <w:rPr>
          <w:rFonts w:ascii="Tahoma" w:hAnsi="Tahoma" w:cs="Tahoma"/>
          <w:sz w:val="20"/>
          <w:szCs w:val="20"/>
        </w:rPr>
        <w:t>(</w:t>
      </w:r>
      <w:proofErr w:type="gramEnd"/>
      <w:r w:rsidRPr="00432C4C">
        <w:rPr>
          <w:rFonts w:ascii="Tahoma" w:hAnsi="Tahoma" w:cs="Tahoma"/>
          <w:sz w:val="20"/>
          <w:szCs w:val="20"/>
        </w:rPr>
        <w:t>czytelny podpis uczestnika projektu)</w:t>
      </w:r>
    </w:p>
    <w:p w14:paraId="3BE5F30C" w14:textId="77777777" w:rsidR="000E535E" w:rsidRPr="00432C4C" w:rsidRDefault="000E535E" w:rsidP="000E535E">
      <w:pPr>
        <w:jc w:val="both"/>
        <w:rPr>
          <w:rFonts w:ascii="Tahoma" w:hAnsi="Tahoma" w:cs="Tahoma"/>
          <w:sz w:val="20"/>
          <w:szCs w:val="20"/>
        </w:rPr>
      </w:pPr>
    </w:p>
    <w:p w14:paraId="7FA9ED45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35006F12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6CB1DAE1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.............................................................</w:t>
      </w:r>
    </w:p>
    <w:p w14:paraId="7E26E5AB" w14:textId="77777777" w:rsidR="000E535E" w:rsidRDefault="000E535E" w:rsidP="000E53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</w:t>
      </w:r>
      <w:r w:rsidRPr="00432C4C">
        <w:rPr>
          <w:rFonts w:ascii="Tahoma" w:hAnsi="Tahoma" w:cs="Tahoma"/>
          <w:sz w:val="20"/>
          <w:szCs w:val="20"/>
        </w:rPr>
        <w:t>(czytelny podpis rodzica / opiekuna</w:t>
      </w:r>
    </w:p>
    <w:p w14:paraId="3545BBBF" w14:textId="77777777" w:rsidR="000E535E" w:rsidRDefault="000E535E" w:rsidP="000E53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prawnego, w </w:t>
      </w:r>
      <w:proofErr w:type="gramStart"/>
      <w:r>
        <w:rPr>
          <w:rFonts w:ascii="Tahoma" w:hAnsi="Tahoma" w:cs="Tahoma"/>
          <w:sz w:val="20"/>
          <w:szCs w:val="20"/>
        </w:rPr>
        <w:t>przypadku</w:t>
      </w:r>
      <w:proofErr w:type="gramEnd"/>
      <w:r>
        <w:rPr>
          <w:rFonts w:ascii="Tahoma" w:hAnsi="Tahoma" w:cs="Tahoma"/>
          <w:sz w:val="20"/>
          <w:szCs w:val="20"/>
        </w:rPr>
        <w:t xml:space="preserve"> gdy uczestnik</w:t>
      </w:r>
    </w:p>
    <w:p w14:paraId="4F405425" w14:textId="77777777" w:rsidR="000E535E" w:rsidRPr="00432C4C" w:rsidRDefault="000E535E" w:rsidP="000E535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w projekcie jest niepełnoletni)</w:t>
      </w:r>
    </w:p>
    <w:p w14:paraId="71E8ED66" w14:textId="77777777" w:rsidR="000E535E" w:rsidRPr="00432C4C" w:rsidRDefault="000E535E" w:rsidP="000E535E">
      <w:pPr>
        <w:jc w:val="both"/>
        <w:rPr>
          <w:rFonts w:ascii="Tahoma" w:hAnsi="Tahoma" w:cs="Tahoma"/>
          <w:sz w:val="20"/>
          <w:szCs w:val="20"/>
        </w:rPr>
      </w:pP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  <w:r w:rsidRPr="00432C4C">
        <w:rPr>
          <w:rFonts w:ascii="Tahoma" w:hAnsi="Tahoma" w:cs="Tahoma"/>
          <w:sz w:val="20"/>
          <w:szCs w:val="20"/>
        </w:rPr>
        <w:tab/>
      </w:r>
    </w:p>
    <w:p w14:paraId="0FE859B8" w14:textId="77777777" w:rsidR="000E535E" w:rsidRPr="00432C4C" w:rsidRDefault="000E535E" w:rsidP="000E535E">
      <w:pPr>
        <w:jc w:val="both"/>
        <w:rPr>
          <w:rFonts w:ascii="Tahoma" w:hAnsi="Tahoma" w:cs="Tahoma"/>
          <w:sz w:val="20"/>
          <w:szCs w:val="20"/>
        </w:rPr>
      </w:pPr>
    </w:p>
    <w:p w14:paraId="5FC69E77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61BA2507" w14:textId="77777777" w:rsidR="000E535E" w:rsidRDefault="000E535E" w:rsidP="000E535E">
      <w:pPr>
        <w:jc w:val="both"/>
        <w:rPr>
          <w:rFonts w:ascii="Tahoma" w:hAnsi="Tahoma" w:cs="Tahoma"/>
          <w:sz w:val="18"/>
          <w:szCs w:val="18"/>
        </w:rPr>
      </w:pPr>
    </w:p>
    <w:p w14:paraId="3D2B69AA" w14:textId="77777777" w:rsidR="003A5B4F" w:rsidRDefault="003A5B4F" w:rsidP="000E535E">
      <w:pPr>
        <w:jc w:val="both"/>
        <w:rPr>
          <w:rFonts w:ascii="Tahoma" w:hAnsi="Tahoma" w:cs="Tahoma"/>
          <w:sz w:val="18"/>
          <w:szCs w:val="18"/>
        </w:rPr>
      </w:pPr>
    </w:p>
    <w:p w14:paraId="45817CB8" w14:textId="77777777" w:rsidR="003A5B4F" w:rsidRDefault="003A5B4F" w:rsidP="000E535E">
      <w:pPr>
        <w:jc w:val="both"/>
        <w:rPr>
          <w:rFonts w:ascii="Tahoma" w:hAnsi="Tahoma" w:cs="Tahoma"/>
          <w:sz w:val="18"/>
          <w:szCs w:val="18"/>
        </w:rPr>
      </w:pPr>
    </w:p>
    <w:p w14:paraId="139A7025" w14:textId="77777777" w:rsidR="003A5B4F" w:rsidRDefault="003A5B4F" w:rsidP="000E535E">
      <w:pPr>
        <w:jc w:val="both"/>
        <w:rPr>
          <w:rFonts w:ascii="Tahoma" w:hAnsi="Tahoma" w:cs="Tahoma"/>
          <w:sz w:val="18"/>
          <w:szCs w:val="18"/>
        </w:rPr>
      </w:pPr>
    </w:p>
    <w:p w14:paraId="26CCF1FE" w14:textId="77777777" w:rsidR="000E535E" w:rsidRPr="00AC4E77" w:rsidRDefault="000E535E" w:rsidP="000E535E">
      <w:pPr>
        <w:jc w:val="both"/>
        <w:rPr>
          <w:rFonts w:ascii="Tahoma" w:hAnsi="Tahoma" w:cs="Tahoma"/>
          <w:sz w:val="18"/>
          <w:szCs w:val="18"/>
        </w:rPr>
      </w:pPr>
      <w:r w:rsidRPr="00AC4E77">
        <w:rPr>
          <w:rFonts w:ascii="Tahoma" w:hAnsi="Tahoma" w:cs="Tahoma"/>
          <w:sz w:val="18"/>
          <w:szCs w:val="18"/>
        </w:rPr>
        <w:t>* W przypadku osoby niepełnoletniej deklaracja powinna zostać podpisana zarówno</w:t>
      </w:r>
      <w:r>
        <w:rPr>
          <w:rFonts w:ascii="Tahoma" w:hAnsi="Tahoma" w:cs="Tahoma"/>
          <w:sz w:val="18"/>
          <w:szCs w:val="18"/>
        </w:rPr>
        <w:t xml:space="preserve"> przez uczestnika projektu, jak </w:t>
      </w:r>
      <w:r w:rsidRPr="00AC4E77">
        <w:rPr>
          <w:rFonts w:ascii="Tahoma" w:hAnsi="Tahoma" w:cs="Tahoma"/>
          <w:sz w:val="18"/>
          <w:szCs w:val="18"/>
        </w:rPr>
        <w:t>również przez jego rodzica / prawnego opiekuna.</w:t>
      </w:r>
    </w:p>
    <w:p w14:paraId="1F6C59BE" w14:textId="77777777" w:rsidR="003A5B4F" w:rsidRPr="00BC6662" w:rsidRDefault="003A5B4F" w:rsidP="003A5B4F">
      <w:pPr>
        <w:tabs>
          <w:tab w:val="left" w:pos="1395"/>
          <w:tab w:val="center" w:pos="4536"/>
        </w:tabs>
        <w:jc w:val="center"/>
        <w:rPr>
          <w:rFonts w:ascii="Tahoma" w:hAnsi="Tahoma" w:cs="Tahoma"/>
          <w:b/>
        </w:rPr>
      </w:pPr>
      <w:r>
        <w:rPr>
          <w:rFonts w:ascii="Tahoma" w:hAnsi="Tahoma"/>
          <w:sz w:val="20"/>
          <w:szCs w:val="20"/>
        </w:rPr>
        <w:br w:type="page"/>
      </w:r>
      <w:r w:rsidRPr="00BC6662">
        <w:rPr>
          <w:rFonts w:ascii="Tahoma" w:hAnsi="Tahoma" w:cs="Tahoma"/>
          <w:b/>
        </w:rPr>
        <w:lastRenderedPageBreak/>
        <w:t>OŚWIADCZENIE UCZESTNIKA PROJEKTU</w:t>
      </w:r>
    </w:p>
    <w:p w14:paraId="1ABB97E8" w14:textId="77777777" w:rsidR="003A5B4F" w:rsidRPr="00BC6662" w:rsidRDefault="003A5B4F" w:rsidP="003A5B4F">
      <w:pPr>
        <w:spacing w:after="60"/>
        <w:jc w:val="both"/>
        <w:rPr>
          <w:rFonts w:ascii="Tahoma" w:hAnsi="Tahoma" w:cs="Tahoma"/>
          <w:sz w:val="28"/>
          <w:szCs w:val="28"/>
        </w:rPr>
      </w:pPr>
    </w:p>
    <w:p w14:paraId="29BF5681" w14:textId="77777777" w:rsidR="003A5B4F" w:rsidRPr="00BC6662" w:rsidRDefault="003A5B4F" w:rsidP="00EB1B66">
      <w:pPr>
        <w:spacing w:after="60" w:line="276" w:lineRule="auto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W związku z przystąpieniem do projektu pn. „</w:t>
      </w:r>
      <w:r>
        <w:rPr>
          <w:rFonts w:ascii="Tahoma" w:hAnsi="Tahoma" w:cs="Tahoma"/>
          <w:sz w:val="20"/>
          <w:szCs w:val="20"/>
        </w:rPr>
        <w:t>Piramida sukcesu</w:t>
      </w:r>
      <w:r w:rsidRPr="00BC6662">
        <w:rPr>
          <w:rFonts w:ascii="Tahoma" w:hAnsi="Tahoma" w:cs="Tahoma"/>
          <w:sz w:val="20"/>
          <w:szCs w:val="20"/>
        </w:rPr>
        <w:t>” oświadczam, że przyjmuję do wiadomości, iż:</w:t>
      </w:r>
    </w:p>
    <w:p w14:paraId="2C6667AF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i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</w:r>
      <w:r w:rsidRPr="00BC6662">
        <w:rPr>
          <w:rFonts w:ascii="Tahoma" w:hAnsi="Tahoma" w:cs="Tahoma"/>
          <w:i/>
          <w:sz w:val="20"/>
          <w:szCs w:val="20"/>
        </w:rPr>
        <w:t>;</w:t>
      </w:r>
    </w:p>
    <w:p w14:paraId="6FA46FBA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i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administratorem moich danych osobowych jest Minister właściwy do spraw rozwoju regionalnego dla zbioru Centralny system teleinformatyczny wspierający realizację programów operacyjnych, </w:t>
      </w:r>
      <w:r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>z siedzibą w Warszawie, przy Pl. Trzech Krzyży 3/5, 00-507 Warszawa.</w:t>
      </w:r>
    </w:p>
    <w:p w14:paraId="125F1388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i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Moje dane osobowe będą przetwarzane w celu obsługi ww. projektu, dofinansowanego ze środków Regionalnego Programu Operacyjnego Województwa Świętokrzyskiego na lata </w:t>
      </w:r>
      <w:r w:rsidRPr="00BC6662">
        <w:rPr>
          <w:rFonts w:ascii="Tahoma" w:hAnsi="Tahoma" w:cs="Tahoma"/>
          <w:sz w:val="20"/>
          <w:szCs w:val="20"/>
        </w:rPr>
        <w:br/>
        <w:t>2014 – 2020 (RPOWŚ), w szczególności:</w:t>
      </w:r>
    </w:p>
    <w:p w14:paraId="647CFDAE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udzielenia wsparcia,</w:t>
      </w:r>
    </w:p>
    <w:p w14:paraId="2A1CDBAC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potwierdzenia kwalifikowalności wydatków, </w:t>
      </w:r>
    </w:p>
    <w:p w14:paraId="302418B2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monitoringu,</w:t>
      </w:r>
    </w:p>
    <w:p w14:paraId="73D43BE1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ewaluacji,</w:t>
      </w:r>
    </w:p>
    <w:p w14:paraId="300A1110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kontroli,</w:t>
      </w:r>
    </w:p>
    <w:p w14:paraId="0D3D6310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audytu prowadzonego przez upoważnione instytucje,</w:t>
      </w:r>
    </w:p>
    <w:p w14:paraId="070E24E6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sprawozdawczości,</w:t>
      </w:r>
    </w:p>
    <w:p w14:paraId="44AA34FD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rozliczenia projektu,</w:t>
      </w:r>
    </w:p>
    <w:p w14:paraId="50BFB8E8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zachowania trwałości projektu,</w:t>
      </w:r>
    </w:p>
    <w:p w14:paraId="662584CE" w14:textId="77777777" w:rsidR="003A5B4F" w:rsidRPr="00BC6662" w:rsidRDefault="003A5B4F" w:rsidP="00EB1B66">
      <w:pPr>
        <w:pStyle w:val="Akapitzlist"/>
        <w:numPr>
          <w:ilvl w:val="0"/>
          <w:numId w:val="4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archiwizacji.</w:t>
      </w:r>
    </w:p>
    <w:p w14:paraId="4864BB96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Przetwarzanie moich danych osobowych jest zgodne z prawem i spełnia warunki, o których mowa </w:t>
      </w:r>
      <w:r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>w art. 6 ust. 1 lit. c oraz art. 9 ust. 2 lit. g Rozporządzenia Parlamentu Europejskiego</w:t>
      </w:r>
      <w:r w:rsidRPr="00BC6662">
        <w:rPr>
          <w:rFonts w:ascii="Tahoma" w:hAnsi="Tahoma" w:cs="Tahoma"/>
          <w:sz w:val="20"/>
          <w:szCs w:val="20"/>
        </w:rPr>
        <w:br/>
        <w:t xml:space="preserve"> i Rady (UE) 2016/679 z dnia 27 kwietnia 2016 w sprawie ochrony osób fizycznych w związku </w:t>
      </w:r>
      <w:r>
        <w:rPr>
          <w:rFonts w:ascii="Tahoma" w:hAnsi="Tahoma" w:cs="Tahoma"/>
          <w:sz w:val="20"/>
          <w:szCs w:val="20"/>
        </w:rPr>
        <w:br/>
      </w:r>
      <w:r w:rsidRPr="00BC6662">
        <w:rPr>
          <w:rFonts w:ascii="Tahoma" w:hAnsi="Tahoma" w:cs="Tahoma"/>
          <w:sz w:val="20"/>
          <w:szCs w:val="20"/>
        </w:rPr>
        <w:t>z przetwarzaniem danych osobowych i w sprawie swobodnego przepływu takich danych oraz uchylenia dyrektywy 95/46/WE – dalej RODO – dane osobowe są niezbędne dla realizacji Regionalnego Programu Operacyjnego Województwa Świętokrzyskiego na lata 2014 – 2020 (RPOWŚ 2014-2020)</w:t>
      </w:r>
    </w:p>
    <w:p w14:paraId="5B7D40C8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color w:val="0D0D0D"/>
          <w:sz w:val="20"/>
          <w:szCs w:val="20"/>
        </w:rPr>
      </w:pPr>
      <w:r w:rsidRPr="00BC6662">
        <w:rPr>
          <w:rFonts w:ascii="Tahoma" w:hAnsi="Tahoma" w:cs="Tahoma"/>
          <w:color w:val="0D0D0D"/>
          <w:sz w:val="20"/>
          <w:szCs w:val="20"/>
        </w:rPr>
        <w:t xml:space="preserve">moje dane osobowe zostały </w:t>
      </w:r>
      <w:r w:rsidRPr="0053128D">
        <w:rPr>
          <w:rFonts w:ascii="Tahoma" w:hAnsi="Tahoma" w:cs="Tahoma"/>
          <w:color w:val="0D0D0D"/>
          <w:sz w:val="20"/>
          <w:szCs w:val="20"/>
        </w:rPr>
        <w:t>powierzone do przetwarzania Instytucji Zarządzającej, beneficjentowi realizującemu projekt - Zespołowi Szkół Gastronomicznych i Hotelarskich (ul. Wojska Polskiego 22, 27-600 Sandomierz) oraz podmiotom, które na zlecenie beneficjenta uczestniczą w realizacji projektu. Moje dane osobowe mogą zostać udostępnione firmom badaw</w:t>
      </w:r>
      <w:r w:rsidRPr="00BC6662">
        <w:rPr>
          <w:rFonts w:ascii="Tahoma" w:hAnsi="Tahoma" w:cs="Tahoma"/>
          <w:color w:val="0D0D0D"/>
          <w:sz w:val="20"/>
          <w:szCs w:val="20"/>
        </w:rPr>
        <w:t>czym realizującym na zlecenie Instytucji Zarządzającej oraz specjalistycznym firmom realizującym na zlecenie IZ kontrole w ramach RPOWŚ 2014 - 2020;</w:t>
      </w:r>
    </w:p>
    <w:p w14:paraId="6F2B29F2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color w:val="0D0D0D"/>
          <w:sz w:val="20"/>
          <w:szCs w:val="20"/>
        </w:rPr>
      </w:pPr>
      <w:r w:rsidRPr="00BC6662">
        <w:rPr>
          <w:rFonts w:ascii="Tahoma" w:hAnsi="Tahoma" w:cs="Tahoma"/>
          <w:color w:val="0D0D0D"/>
          <w:sz w:val="20"/>
          <w:szCs w:val="20"/>
        </w:rPr>
        <w:t xml:space="preserve">Moje dane osobowe mogą być ujawnione osobom fizycznym lub prawnym, upoważnionym przez administratora lub Beneficjenta, w związku z realizacją </w:t>
      </w:r>
      <w:proofErr w:type="gramStart"/>
      <w:r w:rsidRPr="00BC6662">
        <w:rPr>
          <w:rFonts w:ascii="Tahoma" w:hAnsi="Tahoma" w:cs="Tahoma"/>
          <w:color w:val="0D0D0D"/>
          <w:sz w:val="20"/>
          <w:szCs w:val="20"/>
        </w:rPr>
        <w:t>celów</w:t>
      </w:r>
      <w:proofErr w:type="gramEnd"/>
      <w:r w:rsidRPr="00BC6662">
        <w:rPr>
          <w:rFonts w:ascii="Tahoma" w:hAnsi="Tahoma" w:cs="Tahoma"/>
          <w:color w:val="0D0D0D"/>
          <w:sz w:val="20"/>
          <w:szCs w:val="20"/>
        </w:rPr>
        <w:t xml:space="preserve"> o których mowa w pkt. 2, podmiotom upoważnionym na podstawie przepisów prawa, operatorowi pocztowemu lub kurierowi (w przypadku korespondencji papierowej), stronom i innym uczestnikom postepowań administracyjnych.</w:t>
      </w:r>
    </w:p>
    <w:p w14:paraId="65F51B54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07264D72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6375BF6A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lastRenderedPageBreak/>
        <w:t>Moje dane osobowe będą przechowywane do czasu rozliczenia projektu „</w:t>
      </w:r>
      <w:r>
        <w:rPr>
          <w:rFonts w:ascii="Tahoma" w:hAnsi="Tahoma" w:cs="Tahoma"/>
          <w:sz w:val="20"/>
          <w:szCs w:val="20"/>
        </w:rPr>
        <w:t>Piramida sukcesu</w:t>
      </w:r>
      <w:r w:rsidRPr="00BC6662">
        <w:rPr>
          <w:rFonts w:ascii="Tahoma" w:hAnsi="Tahoma" w:cs="Tahoma"/>
          <w:sz w:val="20"/>
          <w:szCs w:val="20"/>
        </w:rPr>
        <w:t>” oraz zakończenia archiwizowania dokumentacji.</w:t>
      </w:r>
    </w:p>
    <w:p w14:paraId="373D3DC5" w14:textId="77777777" w:rsidR="003A5B4F" w:rsidRPr="00BC6662" w:rsidRDefault="003A5B4F" w:rsidP="00EB1B66">
      <w:pPr>
        <w:numPr>
          <w:ilvl w:val="1"/>
          <w:numId w:val="42"/>
        </w:numPr>
        <w:tabs>
          <w:tab w:val="clear" w:pos="680"/>
          <w:tab w:val="num" w:pos="717"/>
        </w:tabs>
        <w:suppressAutoHyphens w:val="0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BC6662">
        <w:rPr>
          <w:rFonts w:ascii="Tahoma" w:hAnsi="Tahoma" w:cs="Tahoma"/>
          <w:sz w:val="20"/>
          <w:szCs w:val="20"/>
        </w:rPr>
        <w:t>Mam prawo do wniesienia skargi do organu nadzorczego, którym jest Prezes Urzędu Ochrony Danych Osobowych.</w:t>
      </w:r>
    </w:p>
    <w:p w14:paraId="4377767F" w14:textId="77777777" w:rsidR="003A5B4F" w:rsidRDefault="003A5B4F" w:rsidP="00EB1B66">
      <w:pPr>
        <w:spacing w:line="276" w:lineRule="auto"/>
        <w:rPr>
          <w:rFonts w:ascii="Tahoma" w:hAnsi="Tahoma" w:cs="Tahoma"/>
        </w:rPr>
      </w:pPr>
    </w:p>
    <w:p w14:paraId="5909CE5C" w14:textId="77777777" w:rsidR="00EB1B66" w:rsidRDefault="00EB1B66" w:rsidP="003A5B4F">
      <w:pPr>
        <w:rPr>
          <w:rFonts w:ascii="Tahoma" w:hAnsi="Tahoma" w:cs="Tahoma"/>
        </w:rPr>
      </w:pPr>
    </w:p>
    <w:p w14:paraId="683E92A9" w14:textId="77777777" w:rsidR="003A5B4F" w:rsidRPr="00BC6662" w:rsidRDefault="003A5B4F" w:rsidP="003A5B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BC6662">
        <w:rPr>
          <w:rFonts w:ascii="Tahoma" w:hAnsi="Tahoma" w:cs="Tahoma"/>
          <w:sz w:val="20"/>
          <w:szCs w:val="20"/>
        </w:rPr>
        <w:t>……………………………...</w:t>
      </w:r>
      <w:r w:rsidR="00EB1B66">
        <w:rPr>
          <w:rFonts w:ascii="Tahoma" w:hAnsi="Tahoma" w:cs="Tahoma"/>
          <w:sz w:val="20"/>
          <w:szCs w:val="20"/>
        </w:rPr>
        <w:t>.....</w:t>
      </w:r>
      <w:r w:rsidR="00EB1B66">
        <w:rPr>
          <w:rFonts w:ascii="Tahoma" w:hAnsi="Tahoma" w:cs="Tahoma"/>
          <w:sz w:val="20"/>
          <w:szCs w:val="20"/>
        </w:rPr>
        <w:tab/>
        <w:t xml:space="preserve">  </w:t>
      </w:r>
      <w:r w:rsidR="00EB1B66">
        <w:rPr>
          <w:rFonts w:ascii="Tahoma" w:hAnsi="Tahoma" w:cs="Tahoma"/>
          <w:sz w:val="20"/>
          <w:szCs w:val="20"/>
        </w:rPr>
        <w:tab/>
        <w:t xml:space="preserve">     </w:t>
      </w:r>
      <w:r w:rsidR="00EB1B66">
        <w:rPr>
          <w:rFonts w:ascii="Tahoma" w:hAnsi="Tahoma" w:cs="Tahoma"/>
          <w:sz w:val="20"/>
          <w:szCs w:val="20"/>
        </w:rPr>
        <w:tab/>
      </w:r>
      <w:r w:rsidRPr="00BC6662">
        <w:rPr>
          <w:rFonts w:ascii="Tahoma" w:hAnsi="Tahoma" w:cs="Tahoma"/>
          <w:sz w:val="20"/>
          <w:szCs w:val="20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  <w:r w:rsidRPr="00BC6662">
        <w:rPr>
          <w:rFonts w:ascii="Tahoma" w:hAnsi="Tahoma" w:cs="Tahoma"/>
          <w:sz w:val="20"/>
          <w:szCs w:val="20"/>
        </w:rPr>
        <w:t>…………</w:t>
      </w:r>
    </w:p>
    <w:p w14:paraId="438D452C" w14:textId="77777777" w:rsidR="00EB1B66" w:rsidRDefault="003A5B4F" w:rsidP="00EB1B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EB1B66">
        <w:rPr>
          <w:rFonts w:ascii="Tahoma" w:hAnsi="Tahoma" w:cs="Tahoma"/>
          <w:sz w:val="20"/>
          <w:szCs w:val="20"/>
        </w:rPr>
        <w:t xml:space="preserve">  (miejscowość i data)</w:t>
      </w:r>
      <w:r w:rsidR="00EB1B66">
        <w:rPr>
          <w:rFonts w:ascii="Tahoma" w:hAnsi="Tahoma" w:cs="Tahoma"/>
          <w:sz w:val="20"/>
          <w:szCs w:val="20"/>
        </w:rPr>
        <w:tab/>
      </w:r>
      <w:r w:rsidR="00EB1B66">
        <w:rPr>
          <w:rFonts w:ascii="Tahoma" w:hAnsi="Tahoma" w:cs="Tahoma"/>
          <w:sz w:val="20"/>
          <w:szCs w:val="20"/>
        </w:rPr>
        <w:tab/>
      </w:r>
      <w:r w:rsidR="00EB1B6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="00EB1B66" w:rsidRPr="00C21926">
        <w:rPr>
          <w:rFonts w:ascii="Tahoma" w:hAnsi="Tahoma" w:cs="Tahoma"/>
          <w:i/>
          <w:sz w:val="20"/>
          <w:szCs w:val="20"/>
        </w:rPr>
        <w:t xml:space="preserve"> </w:t>
      </w:r>
      <w:r w:rsidR="00EB1B66">
        <w:rPr>
          <w:rFonts w:ascii="Tahoma" w:hAnsi="Tahoma" w:cs="Tahoma"/>
          <w:i/>
          <w:sz w:val="20"/>
          <w:szCs w:val="20"/>
        </w:rPr>
        <w:t xml:space="preserve">           </w:t>
      </w:r>
      <w:proofErr w:type="gramStart"/>
      <w:r w:rsidR="00EB1B66">
        <w:rPr>
          <w:rFonts w:ascii="Tahoma" w:hAnsi="Tahoma" w:cs="Tahoma"/>
          <w:i/>
          <w:sz w:val="20"/>
          <w:szCs w:val="20"/>
        </w:rPr>
        <w:t xml:space="preserve"> </w:t>
      </w:r>
      <w:r w:rsidR="00EB1B66" w:rsidRPr="00C21926">
        <w:rPr>
          <w:rFonts w:ascii="Tahoma" w:hAnsi="Tahoma" w:cs="Tahoma"/>
          <w:i/>
          <w:sz w:val="20"/>
          <w:szCs w:val="20"/>
        </w:rPr>
        <w:t xml:space="preserve">  </w:t>
      </w:r>
      <w:r w:rsidR="00EB1B66" w:rsidRPr="00432C4C">
        <w:rPr>
          <w:rFonts w:ascii="Tahoma" w:hAnsi="Tahoma" w:cs="Tahoma"/>
          <w:sz w:val="20"/>
          <w:szCs w:val="20"/>
        </w:rPr>
        <w:t>(</w:t>
      </w:r>
      <w:proofErr w:type="gramEnd"/>
      <w:r w:rsidR="00EB1B66" w:rsidRPr="00432C4C">
        <w:rPr>
          <w:rFonts w:ascii="Tahoma" w:hAnsi="Tahoma" w:cs="Tahoma"/>
          <w:sz w:val="20"/>
          <w:szCs w:val="20"/>
        </w:rPr>
        <w:t>czytelny podpis uczestnika projektu)</w:t>
      </w:r>
      <w:r w:rsidR="00EB1B66" w:rsidRPr="00C21926">
        <w:rPr>
          <w:rStyle w:val="Odwoanieprzypisudolnego"/>
          <w:rFonts w:ascii="Tahoma" w:hAnsi="Tahoma" w:cs="Tahoma"/>
          <w:i/>
          <w:sz w:val="20"/>
          <w:szCs w:val="20"/>
        </w:rPr>
        <w:footnoteReference w:customMarkFollows="1" w:id="1"/>
        <w:t>*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14:paraId="1DA3726B" w14:textId="77777777" w:rsidR="00EB1B66" w:rsidRDefault="00EB1B66" w:rsidP="00EB1B66">
      <w:pPr>
        <w:rPr>
          <w:rFonts w:ascii="Tahoma" w:hAnsi="Tahoma" w:cs="Tahoma"/>
          <w:sz w:val="20"/>
          <w:szCs w:val="20"/>
        </w:rPr>
      </w:pPr>
    </w:p>
    <w:p w14:paraId="226926A6" w14:textId="77777777" w:rsidR="00EB1B66" w:rsidRDefault="00EB1B66" w:rsidP="00EB1B66">
      <w:pPr>
        <w:rPr>
          <w:rFonts w:ascii="Tahoma" w:hAnsi="Tahoma" w:cs="Tahoma"/>
          <w:sz w:val="20"/>
          <w:szCs w:val="20"/>
        </w:rPr>
      </w:pPr>
    </w:p>
    <w:p w14:paraId="36FC757D" w14:textId="77777777" w:rsidR="00EB1B66" w:rsidRDefault="00EB1B66" w:rsidP="00EB1B66">
      <w:pPr>
        <w:rPr>
          <w:rFonts w:ascii="Tahoma" w:hAnsi="Tahoma" w:cs="Tahoma"/>
          <w:sz w:val="20"/>
          <w:szCs w:val="20"/>
        </w:rPr>
      </w:pPr>
    </w:p>
    <w:p w14:paraId="0E340552" w14:textId="77777777" w:rsidR="00EB1B66" w:rsidRDefault="00EB1B66" w:rsidP="00EB1B66">
      <w:pPr>
        <w:rPr>
          <w:rFonts w:ascii="Tahoma" w:hAnsi="Tahoma" w:cs="Tahoma"/>
          <w:sz w:val="20"/>
          <w:szCs w:val="20"/>
        </w:rPr>
      </w:pPr>
    </w:p>
    <w:p w14:paraId="7CBCC425" w14:textId="77777777" w:rsidR="00EB1B66" w:rsidRDefault="00EB1B66" w:rsidP="00EB1B66">
      <w:pPr>
        <w:rPr>
          <w:rFonts w:ascii="Tahoma" w:hAnsi="Tahoma" w:cs="Tahoma"/>
          <w:sz w:val="20"/>
          <w:szCs w:val="20"/>
        </w:rPr>
      </w:pPr>
    </w:p>
    <w:p w14:paraId="70BDC9D5" w14:textId="77777777" w:rsidR="003A5B4F" w:rsidRPr="00C21926" w:rsidRDefault="003A5B4F" w:rsidP="00EB1B66">
      <w:pPr>
        <w:ind w:left="4956"/>
        <w:rPr>
          <w:rFonts w:ascii="Tahoma" w:hAnsi="Tahoma" w:cs="Tahoma"/>
          <w:sz w:val="20"/>
          <w:szCs w:val="20"/>
        </w:rPr>
      </w:pPr>
      <w:r w:rsidRPr="00C21926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C21926">
        <w:rPr>
          <w:rFonts w:ascii="Tahoma" w:hAnsi="Tahoma" w:cs="Tahoma"/>
          <w:sz w:val="20"/>
          <w:szCs w:val="20"/>
        </w:rPr>
        <w:t>……</w:t>
      </w:r>
      <w:r>
        <w:rPr>
          <w:rFonts w:ascii="Tahoma" w:hAnsi="Tahoma" w:cs="Tahoma"/>
          <w:sz w:val="20"/>
          <w:szCs w:val="20"/>
        </w:rPr>
        <w:t>.</w:t>
      </w:r>
      <w:r w:rsidRPr="00C21926">
        <w:rPr>
          <w:rFonts w:ascii="Tahoma" w:hAnsi="Tahoma" w:cs="Tahoma"/>
          <w:sz w:val="20"/>
          <w:szCs w:val="20"/>
        </w:rPr>
        <w:t>…</w:t>
      </w:r>
    </w:p>
    <w:p w14:paraId="3BF4DD1A" w14:textId="77777777" w:rsidR="003A5B4F" w:rsidRDefault="003A5B4F" w:rsidP="003A5B4F">
      <w:pPr>
        <w:jc w:val="both"/>
        <w:rPr>
          <w:rFonts w:ascii="Tahoma" w:hAnsi="Tahoma" w:cs="Tahoma"/>
          <w:sz w:val="20"/>
          <w:szCs w:val="20"/>
        </w:rPr>
      </w:pPr>
      <w:r w:rsidRPr="00C21926">
        <w:rPr>
          <w:rFonts w:ascii="Tahoma" w:hAnsi="Tahoma" w:cs="Tahoma"/>
          <w:i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21926">
        <w:rPr>
          <w:rFonts w:ascii="Tahoma" w:hAnsi="Tahoma" w:cs="Tahoma"/>
          <w:i/>
          <w:sz w:val="20"/>
          <w:szCs w:val="20"/>
        </w:rPr>
        <w:t xml:space="preserve"> </w:t>
      </w:r>
      <w:r w:rsidRPr="00432C4C">
        <w:rPr>
          <w:rFonts w:ascii="Tahoma" w:hAnsi="Tahoma" w:cs="Tahoma"/>
          <w:sz w:val="20"/>
          <w:szCs w:val="20"/>
        </w:rPr>
        <w:t>(czytelny podpis rodzica / opiekuna</w:t>
      </w:r>
      <w:r>
        <w:rPr>
          <w:rFonts w:ascii="Tahoma" w:hAnsi="Tahoma" w:cs="Tahoma"/>
          <w:sz w:val="20"/>
          <w:szCs w:val="20"/>
        </w:rPr>
        <w:t xml:space="preserve"> prawnego)</w:t>
      </w:r>
    </w:p>
    <w:p w14:paraId="3BD2F780" w14:textId="77777777" w:rsidR="003A5B4F" w:rsidRDefault="003A5B4F" w:rsidP="003A5B4F">
      <w:pPr>
        <w:jc w:val="both"/>
        <w:rPr>
          <w:rFonts w:ascii="Tahoma" w:hAnsi="Tahoma" w:cs="Tahoma"/>
          <w:sz w:val="20"/>
          <w:szCs w:val="20"/>
        </w:rPr>
      </w:pPr>
    </w:p>
    <w:p w14:paraId="276DC72A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97E4BAF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D2A3F9B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8D6FEA5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AF3B18C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1EF04C7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997139F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3D87FA0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3A4CDD5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4791A68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4F6B9D6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844071A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4D171C5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2068030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E70814F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D1DA5AB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5694F2A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40EC106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50FB096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5F6472F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4157DA3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781AC75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4C1E0F8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CE0431D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27B9225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9A24A6A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0DAE75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1EAA934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269FC8B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70A335D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D6172F1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E8360A3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11F4C4C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8BEB57B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7452087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1FDA3CC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A81B143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C7A1D40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3C0E5C9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6A3C1913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E9ACB91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3802F1A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79BBF7A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0D0D8CA8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5BD9BAA2" w14:textId="77777777" w:rsidR="003A5B4F" w:rsidRDefault="003A5B4F" w:rsidP="003A5B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4AD9BC22" w14:textId="77777777" w:rsidR="000E535E" w:rsidRPr="001F5A6D" w:rsidRDefault="000E535E" w:rsidP="001F5A6D">
      <w:pPr>
        <w:jc w:val="both"/>
        <w:rPr>
          <w:rFonts w:ascii="Tahoma" w:hAnsi="Tahoma"/>
          <w:sz w:val="20"/>
          <w:szCs w:val="20"/>
        </w:rPr>
      </w:pPr>
    </w:p>
    <w:sectPr w:rsidR="000E535E" w:rsidRPr="001F5A6D" w:rsidSect="0068489F">
      <w:headerReference w:type="default" r:id="rId8"/>
      <w:footerReference w:type="default" r:id="rId9"/>
      <w:footnotePr>
        <w:pos w:val="beneathText"/>
      </w:footnotePr>
      <w:pgSz w:w="11905" w:h="16837"/>
      <w:pgMar w:top="384" w:right="1134" w:bottom="1560" w:left="1134" w:header="421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338B" w14:textId="77777777" w:rsidR="00BC3EDF" w:rsidRDefault="00BC3EDF">
      <w:r>
        <w:separator/>
      </w:r>
    </w:p>
  </w:endnote>
  <w:endnote w:type="continuationSeparator" w:id="0">
    <w:p w14:paraId="24B9566F" w14:textId="77777777" w:rsidR="00BC3EDF" w:rsidRDefault="00BC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824E" w14:textId="77777777" w:rsidR="00750E12" w:rsidRPr="00BF722F" w:rsidRDefault="00750E12" w:rsidP="00505494">
    <w:pPr>
      <w:pStyle w:val="Stopka"/>
    </w:pPr>
  </w:p>
  <w:p w14:paraId="537BA11C" w14:textId="77777777" w:rsidR="00750E12" w:rsidRPr="00BF722F" w:rsidRDefault="00750E12" w:rsidP="00505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EB37" w14:textId="77777777" w:rsidR="00BC3EDF" w:rsidRDefault="00BC3EDF">
      <w:r>
        <w:separator/>
      </w:r>
    </w:p>
  </w:footnote>
  <w:footnote w:type="continuationSeparator" w:id="0">
    <w:p w14:paraId="0DFE58A6" w14:textId="77777777" w:rsidR="00BC3EDF" w:rsidRDefault="00BC3EDF">
      <w:r>
        <w:continuationSeparator/>
      </w:r>
    </w:p>
  </w:footnote>
  <w:footnote w:id="1">
    <w:p w14:paraId="27C2583A" w14:textId="77777777" w:rsidR="00EB1B66" w:rsidRPr="00C42F68" w:rsidRDefault="00EB1B66" w:rsidP="00EB1B6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t>*</w:t>
      </w:r>
      <w:r w:rsidRPr="00C42F68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95" w:type="dxa"/>
      <w:tblInd w:w="-459" w:type="dxa"/>
      <w:tblLook w:val="00A0" w:firstRow="1" w:lastRow="0" w:firstColumn="1" w:lastColumn="0" w:noHBand="0" w:noVBand="0"/>
    </w:tblPr>
    <w:tblGrid>
      <w:gridCol w:w="67"/>
      <w:gridCol w:w="257"/>
      <w:gridCol w:w="9900"/>
      <w:gridCol w:w="286"/>
      <w:gridCol w:w="397"/>
      <w:gridCol w:w="188"/>
    </w:tblGrid>
    <w:tr w:rsidR="0020438F" w:rsidRPr="00DC0596" w14:paraId="1FE96736" w14:textId="77777777" w:rsidTr="00A75598">
      <w:trPr>
        <w:trHeight w:val="1031"/>
      </w:trPr>
      <w:tc>
        <w:tcPr>
          <w:tcW w:w="11095" w:type="dxa"/>
          <w:gridSpan w:val="6"/>
        </w:tcPr>
        <w:p w14:paraId="3E0D5101" w14:textId="77777777" w:rsidR="0020438F" w:rsidRPr="00DC0596" w:rsidRDefault="00A75598" w:rsidP="001267EE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pict w14:anchorId="6E6F99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89" type="#_x0000_t75" style="position:absolute;margin-left:320.75pt;margin-top:0;width:182.35pt;height:53.75pt;z-index:-1;visibility:visible" wrapcoords="-89 0 -89 21300 21600 21300 21600 0 -89 0">
                <v:imagedata r:id="rId1" o:title="EU_EFS_rgb-3"/>
                <w10:wrap type="tight"/>
              </v:shape>
            </w:pict>
          </w:r>
          <w:r>
            <w:rPr>
              <w:noProof/>
            </w:rPr>
            <w:pict w14:anchorId="4A63D9BF">
              <v:shape id="Obraz 8" o:spid="_x0000_s1087" type="#_x0000_t75" style="position:absolute;margin-left:20.55pt;margin-top:-5.5pt;width:105.35pt;height:55.1pt;z-index:-3;visibility:visible" wrapcoords="-154 0 -154 21304 21600 21304 21600 0 -154 0">
                <v:imagedata r:id="rId2" o:title="logo_FE_Program_Regionalny_rgb-4"/>
                <w10:wrap type="tight"/>
              </v:shape>
            </w:pict>
          </w:r>
          <w:r>
            <w:rPr>
              <w:noProof/>
            </w:rPr>
            <w:pict w14:anchorId="73A54E86">
              <v:shape id="Obraz 5" o:spid="_x0000_s1088" type="#_x0000_t75" style="position:absolute;margin-left:188.85pt;margin-top:12.2pt;width:92.75pt;height:31.5pt;z-index:-2;visibility:visible" wrapcoords="-174 0 -174 16457 1394 21086 1742 21086 4529 21086 5052 21086 11845 16971 21600 15943 21600 5657 6619 0 -174 0">
                <v:imagedata r:id="rId3" o:title="umws herb z napisem poziom achromat"/>
                <w10:wrap type="tight"/>
              </v:shape>
            </w:pict>
          </w:r>
        </w:p>
      </w:tc>
    </w:tr>
    <w:tr w:rsidR="00A75598" w:rsidRPr="00DC0596" w14:paraId="220B55A2" w14:textId="77777777" w:rsidTr="00A75598">
      <w:trPr>
        <w:gridBefore w:val="1"/>
        <w:gridAfter w:val="1"/>
        <w:wBefore w:w="85" w:type="dxa"/>
        <w:wAfter w:w="242" w:type="dxa"/>
        <w:trHeight w:val="326"/>
      </w:trPr>
      <w:tc>
        <w:tcPr>
          <w:tcW w:w="33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8293FE8" w14:textId="77777777" w:rsidR="0020438F" w:rsidRPr="00DC0596" w:rsidRDefault="0020438F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t xml:space="preserve">   </w:t>
          </w:r>
        </w:p>
      </w:tc>
      <w:tc>
        <w:tcPr>
          <w:tcW w:w="955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1859773" w14:textId="77777777" w:rsidR="0020438F" w:rsidRPr="00DC0596" w:rsidRDefault="00A75598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t>___________________________________________________________________________________________________</w:t>
          </w:r>
        </w:p>
      </w:tc>
      <w:tc>
        <w:tcPr>
          <w:tcW w:w="36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D0FED65" w14:textId="77777777" w:rsidR="0020438F" w:rsidRPr="00DC0596" w:rsidRDefault="0020438F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pl-PL"/>
            </w:rPr>
            <w:t xml:space="preserve">  </w:t>
          </w:r>
        </w:p>
      </w:tc>
      <w:tc>
        <w:tcPr>
          <w:tcW w:w="51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71314A2" w14:textId="77777777" w:rsidR="0020438F" w:rsidRPr="00DC0596" w:rsidRDefault="0020438F" w:rsidP="001267EE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</w:p>
      </w:tc>
    </w:tr>
  </w:tbl>
  <w:p w14:paraId="27E0E5F8" w14:textId="77777777" w:rsidR="00750E12" w:rsidRPr="00D01A24" w:rsidRDefault="00750E12" w:rsidP="00D73DE0">
    <w:pPr>
      <w:pStyle w:val="Nagwek0"/>
      <w:rPr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52"/>
        </w:tabs>
      </w:pPr>
    </w:lvl>
    <w:lvl w:ilvl="1">
      <w:start w:val="1"/>
      <w:numFmt w:val="bullet"/>
      <w:lvlText w:val="-"/>
      <w:lvlJc w:val="left"/>
      <w:pPr>
        <w:tabs>
          <w:tab w:val="num" w:pos="872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592"/>
        </w:tabs>
      </w:pPr>
    </w:lvl>
    <w:lvl w:ilvl="3">
      <w:start w:val="1"/>
      <w:numFmt w:val="decimal"/>
      <w:lvlText w:val="%4."/>
      <w:lvlJc w:val="left"/>
      <w:pPr>
        <w:tabs>
          <w:tab w:val="num" w:pos="2312"/>
        </w:tabs>
      </w:pPr>
    </w:lvl>
    <w:lvl w:ilvl="4">
      <w:start w:val="1"/>
      <w:numFmt w:val="lowerLetter"/>
      <w:lvlText w:val="%5."/>
      <w:lvlJc w:val="left"/>
      <w:pPr>
        <w:tabs>
          <w:tab w:val="num" w:pos="3032"/>
        </w:tabs>
      </w:pPr>
    </w:lvl>
    <w:lvl w:ilvl="5">
      <w:start w:val="1"/>
      <w:numFmt w:val="lowerRoman"/>
      <w:lvlText w:val="%6."/>
      <w:lvlJc w:val="right"/>
      <w:pPr>
        <w:tabs>
          <w:tab w:val="num" w:pos="3752"/>
        </w:tabs>
      </w:pPr>
    </w:lvl>
    <w:lvl w:ilvl="6">
      <w:start w:val="1"/>
      <w:numFmt w:val="decimal"/>
      <w:lvlText w:val="%7."/>
      <w:lvlJc w:val="left"/>
      <w:pPr>
        <w:tabs>
          <w:tab w:val="num" w:pos="4472"/>
        </w:tabs>
      </w:pPr>
    </w:lvl>
    <w:lvl w:ilvl="7">
      <w:start w:val="1"/>
      <w:numFmt w:val="lowerLetter"/>
      <w:lvlText w:val="%8."/>
      <w:lvlJc w:val="left"/>
      <w:pPr>
        <w:tabs>
          <w:tab w:val="num" w:pos="5192"/>
        </w:tabs>
      </w:pPr>
    </w:lvl>
    <w:lvl w:ilvl="8">
      <w:start w:val="1"/>
      <w:numFmt w:val="lowerRoman"/>
      <w:lvlText w:val="%9."/>
      <w:lvlJc w:val="right"/>
      <w:pPr>
        <w:tabs>
          <w:tab w:val="num" w:pos="5912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Garamond" w:hAnsi="Garamond"/>
        <w:sz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3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284"/>
        </w:tabs>
      </w:pPr>
      <w:rPr>
        <w:rFonts w:ascii="Garamond" w:hAnsi="Garamond"/>
        <w:sz w:val="22"/>
      </w:rPr>
    </w:lvl>
    <w:lvl w:ilvl="2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130F2D"/>
    <w:multiLevelType w:val="hybridMultilevel"/>
    <w:tmpl w:val="8D544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D73376"/>
    <w:multiLevelType w:val="hybridMultilevel"/>
    <w:tmpl w:val="05F024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920546"/>
    <w:multiLevelType w:val="hybridMultilevel"/>
    <w:tmpl w:val="16CC00D6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8002610"/>
    <w:multiLevelType w:val="hybridMultilevel"/>
    <w:tmpl w:val="77F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82054A"/>
    <w:multiLevelType w:val="hybridMultilevel"/>
    <w:tmpl w:val="F4F4BCEA"/>
    <w:lvl w:ilvl="0" w:tplc="A07E9676">
      <w:start w:val="1"/>
      <w:numFmt w:val="bullet"/>
      <w:lvlText w:val="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0917739F"/>
    <w:multiLevelType w:val="hybridMultilevel"/>
    <w:tmpl w:val="C9EE60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1B412E"/>
    <w:multiLevelType w:val="hybridMultilevel"/>
    <w:tmpl w:val="77FE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B773F"/>
    <w:multiLevelType w:val="hybridMultilevel"/>
    <w:tmpl w:val="B080BF56"/>
    <w:lvl w:ilvl="0" w:tplc="E624B4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56412"/>
    <w:multiLevelType w:val="hybridMultilevel"/>
    <w:tmpl w:val="A1388FF2"/>
    <w:lvl w:ilvl="0" w:tplc="8F308C60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248E08E7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953044A"/>
    <w:multiLevelType w:val="hybridMultilevel"/>
    <w:tmpl w:val="82A68EBE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E92ABA"/>
    <w:multiLevelType w:val="hybridMultilevel"/>
    <w:tmpl w:val="C6C4F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284C8B"/>
    <w:multiLevelType w:val="hybridMultilevel"/>
    <w:tmpl w:val="4B682EBC"/>
    <w:lvl w:ilvl="0" w:tplc="8F308C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A3353"/>
    <w:multiLevelType w:val="hybridMultilevel"/>
    <w:tmpl w:val="F0B4CBC2"/>
    <w:lvl w:ilvl="0" w:tplc="3FD6839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4391F7E"/>
    <w:multiLevelType w:val="hybridMultilevel"/>
    <w:tmpl w:val="5DD08A96"/>
    <w:lvl w:ilvl="0" w:tplc="A07E9676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9AD5CB6"/>
    <w:multiLevelType w:val="hybridMultilevel"/>
    <w:tmpl w:val="E312E3A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F03292"/>
    <w:multiLevelType w:val="hybridMultilevel"/>
    <w:tmpl w:val="B2143AB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BE4791"/>
    <w:multiLevelType w:val="hybridMultilevel"/>
    <w:tmpl w:val="115665CA"/>
    <w:lvl w:ilvl="0" w:tplc="8F308C6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497A26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0693CA8"/>
    <w:multiLevelType w:val="hybridMultilevel"/>
    <w:tmpl w:val="5672E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0693F15"/>
    <w:multiLevelType w:val="hybridMultilevel"/>
    <w:tmpl w:val="7F36D7C2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2" w15:restartNumberingAfterBreak="0">
    <w:nsid w:val="44970D9A"/>
    <w:multiLevelType w:val="hybridMultilevel"/>
    <w:tmpl w:val="15442158"/>
    <w:lvl w:ilvl="0" w:tplc="8F308C6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 w15:restartNumberingAfterBreak="0">
    <w:nsid w:val="4878550B"/>
    <w:multiLevelType w:val="hybridMultilevel"/>
    <w:tmpl w:val="6C3E05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8C0336"/>
    <w:multiLevelType w:val="hybridMultilevel"/>
    <w:tmpl w:val="DBBEB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BE0804"/>
    <w:multiLevelType w:val="hybridMultilevel"/>
    <w:tmpl w:val="8034AB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F70287"/>
    <w:multiLevelType w:val="hybridMultilevel"/>
    <w:tmpl w:val="4BEAD97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064773"/>
    <w:multiLevelType w:val="hybridMultilevel"/>
    <w:tmpl w:val="F7565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5089F"/>
    <w:multiLevelType w:val="hybridMultilevel"/>
    <w:tmpl w:val="E0D04F84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7E96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F2D16"/>
    <w:multiLevelType w:val="hybridMultilevel"/>
    <w:tmpl w:val="1A360A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9B2995"/>
    <w:multiLevelType w:val="hybridMultilevel"/>
    <w:tmpl w:val="05AC1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3B13C7A"/>
    <w:multiLevelType w:val="hybridMultilevel"/>
    <w:tmpl w:val="C6CAD44E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3" w15:restartNumberingAfterBreak="0">
    <w:nsid w:val="6727090D"/>
    <w:multiLevelType w:val="hybridMultilevel"/>
    <w:tmpl w:val="FCF60B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75CB3D0F"/>
    <w:multiLevelType w:val="hybridMultilevel"/>
    <w:tmpl w:val="3EF25AD4"/>
    <w:lvl w:ilvl="0" w:tplc="0CE8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6B134B8"/>
    <w:multiLevelType w:val="hybridMultilevel"/>
    <w:tmpl w:val="411C4FC8"/>
    <w:lvl w:ilvl="0" w:tplc="C688035C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832D3"/>
    <w:multiLevelType w:val="hybridMultilevel"/>
    <w:tmpl w:val="18F84BA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8F5E8FE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8" w15:restartNumberingAfterBreak="0">
    <w:nsid w:val="7AD91D13"/>
    <w:multiLevelType w:val="hybridMultilevel"/>
    <w:tmpl w:val="C7DA6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8"/>
  </w:num>
  <w:num w:numId="6">
    <w:abstractNumId w:val="30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7"/>
  </w:num>
  <w:num w:numId="10">
    <w:abstractNumId w:val="26"/>
  </w:num>
  <w:num w:numId="11">
    <w:abstractNumId w:val="36"/>
  </w:num>
  <w:num w:numId="12">
    <w:abstractNumId w:val="43"/>
  </w:num>
  <w:num w:numId="13">
    <w:abstractNumId w:val="12"/>
  </w:num>
  <w:num w:numId="14">
    <w:abstractNumId w:val="21"/>
  </w:num>
  <w:num w:numId="15">
    <w:abstractNumId w:val="39"/>
  </w:num>
  <w:num w:numId="16">
    <w:abstractNumId w:val="35"/>
  </w:num>
  <w:num w:numId="17">
    <w:abstractNumId w:val="25"/>
  </w:num>
  <w:num w:numId="18">
    <w:abstractNumId w:val="15"/>
  </w:num>
  <w:num w:numId="19">
    <w:abstractNumId w:val="29"/>
  </w:num>
  <w:num w:numId="20">
    <w:abstractNumId w:val="17"/>
  </w:num>
  <w:num w:numId="21">
    <w:abstractNumId w:val="46"/>
  </w:num>
  <w:num w:numId="22">
    <w:abstractNumId w:val="14"/>
  </w:num>
  <w:num w:numId="23">
    <w:abstractNumId w:val="33"/>
  </w:num>
  <w:num w:numId="24">
    <w:abstractNumId w:val="27"/>
  </w:num>
  <w:num w:numId="25">
    <w:abstractNumId w:val="20"/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1"/>
  </w:num>
  <w:num w:numId="29">
    <w:abstractNumId w:val="40"/>
  </w:num>
  <w:num w:numId="30">
    <w:abstractNumId w:val="47"/>
  </w:num>
  <w:num w:numId="31">
    <w:abstractNumId w:val="45"/>
  </w:num>
  <w:num w:numId="32">
    <w:abstractNumId w:val="18"/>
  </w:num>
  <w:num w:numId="33">
    <w:abstractNumId w:val="42"/>
  </w:num>
  <w:num w:numId="34">
    <w:abstractNumId w:val="23"/>
  </w:num>
  <w:num w:numId="35">
    <w:abstractNumId w:val="10"/>
  </w:num>
  <w:num w:numId="36">
    <w:abstractNumId w:val="28"/>
  </w:num>
  <w:num w:numId="37">
    <w:abstractNumId w:val="19"/>
  </w:num>
  <w:num w:numId="38">
    <w:abstractNumId w:val="1"/>
  </w:num>
  <w:num w:numId="39">
    <w:abstractNumId w:val="34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598"/>
    <w:rsid w:val="00002FA3"/>
    <w:rsid w:val="0001731F"/>
    <w:rsid w:val="0002646A"/>
    <w:rsid w:val="0003779A"/>
    <w:rsid w:val="000543A8"/>
    <w:rsid w:val="00063B23"/>
    <w:rsid w:val="0006477C"/>
    <w:rsid w:val="000668AB"/>
    <w:rsid w:val="00077B2C"/>
    <w:rsid w:val="0009266B"/>
    <w:rsid w:val="00094B6B"/>
    <w:rsid w:val="000A6338"/>
    <w:rsid w:val="000B23A0"/>
    <w:rsid w:val="000C1817"/>
    <w:rsid w:val="000C3EAB"/>
    <w:rsid w:val="000D0062"/>
    <w:rsid w:val="000E02EC"/>
    <w:rsid w:val="000E02FE"/>
    <w:rsid w:val="000E535E"/>
    <w:rsid w:val="000E62CD"/>
    <w:rsid w:val="001006BA"/>
    <w:rsid w:val="00107233"/>
    <w:rsid w:val="001120BD"/>
    <w:rsid w:val="00114385"/>
    <w:rsid w:val="00124576"/>
    <w:rsid w:val="001267EE"/>
    <w:rsid w:val="001301B3"/>
    <w:rsid w:val="00130DC7"/>
    <w:rsid w:val="00140789"/>
    <w:rsid w:val="001420B6"/>
    <w:rsid w:val="00145592"/>
    <w:rsid w:val="0015164E"/>
    <w:rsid w:val="00157CCF"/>
    <w:rsid w:val="001603B4"/>
    <w:rsid w:val="001713BA"/>
    <w:rsid w:val="001862D5"/>
    <w:rsid w:val="001A5684"/>
    <w:rsid w:val="001A623E"/>
    <w:rsid w:val="001C2C4D"/>
    <w:rsid w:val="001D4CF6"/>
    <w:rsid w:val="001D7A96"/>
    <w:rsid w:val="001F5A6D"/>
    <w:rsid w:val="00203339"/>
    <w:rsid w:val="0020438F"/>
    <w:rsid w:val="00210B15"/>
    <w:rsid w:val="00211981"/>
    <w:rsid w:val="00225740"/>
    <w:rsid w:val="0023312A"/>
    <w:rsid w:val="00247296"/>
    <w:rsid w:val="00266B35"/>
    <w:rsid w:val="00281CB2"/>
    <w:rsid w:val="002844EF"/>
    <w:rsid w:val="00286E3A"/>
    <w:rsid w:val="00295642"/>
    <w:rsid w:val="002E389E"/>
    <w:rsid w:val="002E43CC"/>
    <w:rsid w:val="002F0071"/>
    <w:rsid w:val="002F52EB"/>
    <w:rsid w:val="003014C3"/>
    <w:rsid w:val="0030222A"/>
    <w:rsid w:val="00321898"/>
    <w:rsid w:val="0032338C"/>
    <w:rsid w:val="00326887"/>
    <w:rsid w:val="0035371C"/>
    <w:rsid w:val="00353AF8"/>
    <w:rsid w:val="0035427D"/>
    <w:rsid w:val="00354975"/>
    <w:rsid w:val="00385FBF"/>
    <w:rsid w:val="0039110F"/>
    <w:rsid w:val="003A422C"/>
    <w:rsid w:val="003A5B4F"/>
    <w:rsid w:val="003A68BC"/>
    <w:rsid w:val="003A6EA2"/>
    <w:rsid w:val="003B2EB9"/>
    <w:rsid w:val="003B5564"/>
    <w:rsid w:val="003C1371"/>
    <w:rsid w:val="003C1F1F"/>
    <w:rsid w:val="003D4437"/>
    <w:rsid w:val="003F05F9"/>
    <w:rsid w:val="003F2661"/>
    <w:rsid w:val="003F4342"/>
    <w:rsid w:val="003F4EFD"/>
    <w:rsid w:val="004150EE"/>
    <w:rsid w:val="00426EA9"/>
    <w:rsid w:val="00430F90"/>
    <w:rsid w:val="00436DBF"/>
    <w:rsid w:val="00445802"/>
    <w:rsid w:val="004644AA"/>
    <w:rsid w:val="004668A8"/>
    <w:rsid w:val="00495A9A"/>
    <w:rsid w:val="004A2FAB"/>
    <w:rsid w:val="004A6386"/>
    <w:rsid w:val="004A7D45"/>
    <w:rsid w:val="004B35F6"/>
    <w:rsid w:val="004B39C5"/>
    <w:rsid w:val="004B4584"/>
    <w:rsid w:val="004C4FE2"/>
    <w:rsid w:val="004C799D"/>
    <w:rsid w:val="004D3D2E"/>
    <w:rsid w:val="004E1105"/>
    <w:rsid w:val="004E289E"/>
    <w:rsid w:val="004F040A"/>
    <w:rsid w:val="005020CF"/>
    <w:rsid w:val="00505494"/>
    <w:rsid w:val="005147F7"/>
    <w:rsid w:val="00522F7A"/>
    <w:rsid w:val="00524923"/>
    <w:rsid w:val="00525F02"/>
    <w:rsid w:val="005369CB"/>
    <w:rsid w:val="005437C0"/>
    <w:rsid w:val="00546571"/>
    <w:rsid w:val="00552C54"/>
    <w:rsid w:val="00556283"/>
    <w:rsid w:val="00563403"/>
    <w:rsid w:val="00564A94"/>
    <w:rsid w:val="00572759"/>
    <w:rsid w:val="00575141"/>
    <w:rsid w:val="0058137E"/>
    <w:rsid w:val="00586A31"/>
    <w:rsid w:val="005B0FF5"/>
    <w:rsid w:val="005D4764"/>
    <w:rsid w:val="005D5EAB"/>
    <w:rsid w:val="005E2092"/>
    <w:rsid w:val="005E6C95"/>
    <w:rsid w:val="005E6DFD"/>
    <w:rsid w:val="005F7B92"/>
    <w:rsid w:val="00602933"/>
    <w:rsid w:val="00606108"/>
    <w:rsid w:val="006102D8"/>
    <w:rsid w:val="0062624B"/>
    <w:rsid w:val="006430F3"/>
    <w:rsid w:val="00657E26"/>
    <w:rsid w:val="00674DDE"/>
    <w:rsid w:val="00682849"/>
    <w:rsid w:val="00683591"/>
    <w:rsid w:val="0068489F"/>
    <w:rsid w:val="00692984"/>
    <w:rsid w:val="006A4B5B"/>
    <w:rsid w:val="006A767D"/>
    <w:rsid w:val="006C2326"/>
    <w:rsid w:val="006C3B3E"/>
    <w:rsid w:val="006C6AA4"/>
    <w:rsid w:val="006F0C04"/>
    <w:rsid w:val="006F0EF3"/>
    <w:rsid w:val="006F3F22"/>
    <w:rsid w:val="006F6005"/>
    <w:rsid w:val="006F6860"/>
    <w:rsid w:val="00700EDB"/>
    <w:rsid w:val="00704092"/>
    <w:rsid w:val="00714170"/>
    <w:rsid w:val="007150D4"/>
    <w:rsid w:val="00723695"/>
    <w:rsid w:val="00725A05"/>
    <w:rsid w:val="007325CB"/>
    <w:rsid w:val="00733469"/>
    <w:rsid w:val="00743C71"/>
    <w:rsid w:val="007442F2"/>
    <w:rsid w:val="00747433"/>
    <w:rsid w:val="00750E12"/>
    <w:rsid w:val="00753D15"/>
    <w:rsid w:val="0075636E"/>
    <w:rsid w:val="00780B33"/>
    <w:rsid w:val="007876B9"/>
    <w:rsid w:val="00791026"/>
    <w:rsid w:val="00795EF0"/>
    <w:rsid w:val="007A20EE"/>
    <w:rsid w:val="007A3391"/>
    <w:rsid w:val="007B2498"/>
    <w:rsid w:val="007C2054"/>
    <w:rsid w:val="007C38F3"/>
    <w:rsid w:val="007C5491"/>
    <w:rsid w:val="00801AD3"/>
    <w:rsid w:val="008054E2"/>
    <w:rsid w:val="008139C1"/>
    <w:rsid w:val="00814B97"/>
    <w:rsid w:val="00815608"/>
    <w:rsid w:val="00820D4E"/>
    <w:rsid w:val="00823B07"/>
    <w:rsid w:val="00825F65"/>
    <w:rsid w:val="0083139D"/>
    <w:rsid w:val="00832DE2"/>
    <w:rsid w:val="00836275"/>
    <w:rsid w:val="00837AD1"/>
    <w:rsid w:val="00857C4D"/>
    <w:rsid w:val="00862C27"/>
    <w:rsid w:val="0087397E"/>
    <w:rsid w:val="0087606D"/>
    <w:rsid w:val="00882F53"/>
    <w:rsid w:val="00893447"/>
    <w:rsid w:val="00894868"/>
    <w:rsid w:val="00897203"/>
    <w:rsid w:val="008A1227"/>
    <w:rsid w:val="008A35DE"/>
    <w:rsid w:val="008A50F6"/>
    <w:rsid w:val="008B62C1"/>
    <w:rsid w:val="008C6479"/>
    <w:rsid w:val="008D6DA8"/>
    <w:rsid w:val="008E73E8"/>
    <w:rsid w:val="008F2F50"/>
    <w:rsid w:val="008F60DF"/>
    <w:rsid w:val="009040B0"/>
    <w:rsid w:val="00905BB4"/>
    <w:rsid w:val="009144FD"/>
    <w:rsid w:val="009203B6"/>
    <w:rsid w:val="009204B6"/>
    <w:rsid w:val="0093210E"/>
    <w:rsid w:val="009325DC"/>
    <w:rsid w:val="0093578D"/>
    <w:rsid w:val="0094538D"/>
    <w:rsid w:val="00951719"/>
    <w:rsid w:val="009577FB"/>
    <w:rsid w:val="00965E39"/>
    <w:rsid w:val="009660CB"/>
    <w:rsid w:val="009668C2"/>
    <w:rsid w:val="00970F83"/>
    <w:rsid w:val="00972E59"/>
    <w:rsid w:val="009735F0"/>
    <w:rsid w:val="00992343"/>
    <w:rsid w:val="009A4743"/>
    <w:rsid w:val="009A7EBE"/>
    <w:rsid w:val="009B0FA8"/>
    <w:rsid w:val="009B1B7B"/>
    <w:rsid w:val="009B1C7D"/>
    <w:rsid w:val="009C1376"/>
    <w:rsid w:val="009C2DD4"/>
    <w:rsid w:val="009C5400"/>
    <w:rsid w:val="009E5562"/>
    <w:rsid w:val="009E7B18"/>
    <w:rsid w:val="009F199E"/>
    <w:rsid w:val="009F34DF"/>
    <w:rsid w:val="009F583D"/>
    <w:rsid w:val="009F685E"/>
    <w:rsid w:val="009F71A9"/>
    <w:rsid w:val="00A0068A"/>
    <w:rsid w:val="00A12BC9"/>
    <w:rsid w:val="00A157EB"/>
    <w:rsid w:val="00A3191B"/>
    <w:rsid w:val="00A3416C"/>
    <w:rsid w:val="00A35EEC"/>
    <w:rsid w:val="00A525B9"/>
    <w:rsid w:val="00A54356"/>
    <w:rsid w:val="00A57B45"/>
    <w:rsid w:val="00A63252"/>
    <w:rsid w:val="00A67027"/>
    <w:rsid w:val="00A721FA"/>
    <w:rsid w:val="00A75598"/>
    <w:rsid w:val="00A81E17"/>
    <w:rsid w:val="00A86CCC"/>
    <w:rsid w:val="00A96933"/>
    <w:rsid w:val="00A973DB"/>
    <w:rsid w:val="00AA008A"/>
    <w:rsid w:val="00AA1553"/>
    <w:rsid w:val="00AA7D46"/>
    <w:rsid w:val="00AB45A5"/>
    <w:rsid w:val="00AB49C2"/>
    <w:rsid w:val="00AB6BF1"/>
    <w:rsid w:val="00AB7598"/>
    <w:rsid w:val="00AC3432"/>
    <w:rsid w:val="00AC7F1B"/>
    <w:rsid w:val="00AD2FA0"/>
    <w:rsid w:val="00AD776C"/>
    <w:rsid w:val="00AE452B"/>
    <w:rsid w:val="00AF1ACB"/>
    <w:rsid w:val="00AF58AF"/>
    <w:rsid w:val="00B00000"/>
    <w:rsid w:val="00B07E8C"/>
    <w:rsid w:val="00B11A3F"/>
    <w:rsid w:val="00B132BD"/>
    <w:rsid w:val="00B26258"/>
    <w:rsid w:val="00B32048"/>
    <w:rsid w:val="00B4006D"/>
    <w:rsid w:val="00B42F55"/>
    <w:rsid w:val="00B50F79"/>
    <w:rsid w:val="00B551D0"/>
    <w:rsid w:val="00B55E6F"/>
    <w:rsid w:val="00B56160"/>
    <w:rsid w:val="00B63C68"/>
    <w:rsid w:val="00B64206"/>
    <w:rsid w:val="00B65BDC"/>
    <w:rsid w:val="00B93B57"/>
    <w:rsid w:val="00B9474A"/>
    <w:rsid w:val="00BA0AAA"/>
    <w:rsid w:val="00BA2280"/>
    <w:rsid w:val="00BA3F26"/>
    <w:rsid w:val="00BB307C"/>
    <w:rsid w:val="00BB43E0"/>
    <w:rsid w:val="00BC3EDF"/>
    <w:rsid w:val="00BC604C"/>
    <w:rsid w:val="00BD0396"/>
    <w:rsid w:val="00BD3C97"/>
    <w:rsid w:val="00BE01B4"/>
    <w:rsid w:val="00BE28DD"/>
    <w:rsid w:val="00BF722F"/>
    <w:rsid w:val="00C05276"/>
    <w:rsid w:val="00C12CE3"/>
    <w:rsid w:val="00C12FBC"/>
    <w:rsid w:val="00C32B0E"/>
    <w:rsid w:val="00C35116"/>
    <w:rsid w:val="00C418EA"/>
    <w:rsid w:val="00C66281"/>
    <w:rsid w:val="00C72D41"/>
    <w:rsid w:val="00C8187A"/>
    <w:rsid w:val="00C83EF3"/>
    <w:rsid w:val="00C90425"/>
    <w:rsid w:val="00C9201F"/>
    <w:rsid w:val="00C928AD"/>
    <w:rsid w:val="00CB01EE"/>
    <w:rsid w:val="00CC7C11"/>
    <w:rsid w:val="00CD08D3"/>
    <w:rsid w:val="00CD2077"/>
    <w:rsid w:val="00CD2C20"/>
    <w:rsid w:val="00CD6510"/>
    <w:rsid w:val="00CD7736"/>
    <w:rsid w:val="00CE1175"/>
    <w:rsid w:val="00CE62DB"/>
    <w:rsid w:val="00CE728E"/>
    <w:rsid w:val="00CF7BB8"/>
    <w:rsid w:val="00D01A24"/>
    <w:rsid w:val="00D02726"/>
    <w:rsid w:val="00D10667"/>
    <w:rsid w:val="00D17325"/>
    <w:rsid w:val="00D21D67"/>
    <w:rsid w:val="00D3011D"/>
    <w:rsid w:val="00D35A5D"/>
    <w:rsid w:val="00D441BA"/>
    <w:rsid w:val="00D577A5"/>
    <w:rsid w:val="00D615B8"/>
    <w:rsid w:val="00D72AEF"/>
    <w:rsid w:val="00D73DE0"/>
    <w:rsid w:val="00D86ACA"/>
    <w:rsid w:val="00D90742"/>
    <w:rsid w:val="00D96F7F"/>
    <w:rsid w:val="00DA14A3"/>
    <w:rsid w:val="00DA2089"/>
    <w:rsid w:val="00DB1C4F"/>
    <w:rsid w:val="00DC5BA7"/>
    <w:rsid w:val="00DC74DD"/>
    <w:rsid w:val="00DD68E1"/>
    <w:rsid w:val="00DE03BA"/>
    <w:rsid w:val="00DE63F2"/>
    <w:rsid w:val="00DF569B"/>
    <w:rsid w:val="00E024CB"/>
    <w:rsid w:val="00E0310F"/>
    <w:rsid w:val="00E03D73"/>
    <w:rsid w:val="00E1058B"/>
    <w:rsid w:val="00E17E5C"/>
    <w:rsid w:val="00E21F49"/>
    <w:rsid w:val="00E225E7"/>
    <w:rsid w:val="00E237B9"/>
    <w:rsid w:val="00E260A1"/>
    <w:rsid w:val="00E34650"/>
    <w:rsid w:val="00E37468"/>
    <w:rsid w:val="00E449F0"/>
    <w:rsid w:val="00E45345"/>
    <w:rsid w:val="00E4657F"/>
    <w:rsid w:val="00E46E61"/>
    <w:rsid w:val="00E51F9E"/>
    <w:rsid w:val="00E7391B"/>
    <w:rsid w:val="00E827D0"/>
    <w:rsid w:val="00E85AB5"/>
    <w:rsid w:val="00E93A42"/>
    <w:rsid w:val="00EA7B02"/>
    <w:rsid w:val="00EB1B66"/>
    <w:rsid w:val="00EC03BF"/>
    <w:rsid w:val="00EC04AD"/>
    <w:rsid w:val="00F02F92"/>
    <w:rsid w:val="00F1250F"/>
    <w:rsid w:val="00F13CFC"/>
    <w:rsid w:val="00F15835"/>
    <w:rsid w:val="00F211CB"/>
    <w:rsid w:val="00F225EB"/>
    <w:rsid w:val="00F241C0"/>
    <w:rsid w:val="00F2662B"/>
    <w:rsid w:val="00F35889"/>
    <w:rsid w:val="00F440A7"/>
    <w:rsid w:val="00F4630B"/>
    <w:rsid w:val="00F47FCB"/>
    <w:rsid w:val="00F54851"/>
    <w:rsid w:val="00F55C8B"/>
    <w:rsid w:val="00F5644D"/>
    <w:rsid w:val="00F74385"/>
    <w:rsid w:val="00F76F65"/>
    <w:rsid w:val="00F812F8"/>
    <w:rsid w:val="00F82C0E"/>
    <w:rsid w:val="00F86B5D"/>
    <w:rsid w:val="00F912DB"/>
    <w:rsid w:val="00F92463"/>
    <w:rsid w:val="00F93009"/>
    <w:rsid w:val="00F947E4"/>
    <w:rsid w:val="00FA532E"/>
    <w:rsid w:val="00FE3542"/>
    <w:rsid w:val="00FF426F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2B34E"/>
  <w15:chartTrackingRefBased/>
  <w15:docId w15:val="{B92917BB-C752-4B12-889E-A712B4ED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Garamond" w:hAnsi="Garamond"/>
      <w:sz w:val="22"/>
    </w:rPr>
  </w:style>
  <w:style w:type="character" w:customStyle="1" w:styleId="WW8Num8z0">
    <w:name w:val="WW8Num8z0"/>
    <w:rPr>
      <w:rFonts w:ascii="Garamond" w:hAnsi="Garamond"/>
      <w:sz w:val="22"/>
    </w:rPr>
  </w:style>
  <w:style w:type="character" w:customStyle="1" w:styleId="WW8Num10z1">
    <w:name w:val="WW8Num10z1"/>
    <w:rPr>
      <w:rFonts w:ascii="Garamond" w:hAnsi="Garamond"/>
      <w:sz w:val="22"/>
    </w:rPr>
  </w:style>
  <w:style w:type="character" w:customStyle="1" w:styleId="WW8Num10z2">
    <w:name w:val="WW8Num10z2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Garamond" w:hAnsi="Garamond"/>
      <w:sz w:val="22"/>
    </w:rPr>
  </w:style>
  <w:style w:type="character" w:customStyle="1" w:styleId="WW8Num11z1">
    <w:name w:val="WW8Num11z1"/>
    <w:rPr>
      <w:rFonts w:ascii="Garamond" w:hAnsi="Garamond"/>
      <w:sz w:val="22"/>
    </w:rPr>
  </w:style>
  <w:style w:type="character" w:customStyle="1" w:styleId="WW8Num11z2">
    <w:name w:val="WW8Num11z2"/>
    <w:rPr>
      <w:rFonts w:ascii="Symbol" w:hAnsi="Symbol"/>
    </w:rPr>
  </w:style>
  <w:style w:type="character" w:customStyle="1" w:styleId="WW8Num12z0">
    <w:name w:val="WW8Num12z0"/>
    <w:rPr>
      <w:rFonts w:ascii="Garamond" w:hAnsi="Garamond"/>
      <w:sz w:val="22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styleId="Domylnaczcionkaakapitu0">
    <w:name w:val="Default Paragraph Font"/>
    <w:semiHidden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0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ahoma" w:hAnsi="Tahoma" w:cs="Tahoma"/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ElwiraNagwek1">
    <w:name w:val="Elwira Nagłówek1"/>
    <w:basedOn w:val="Normalny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rPr>
      <w:sz w:val="22"/>
    </w:rPr>
  </w:style>
  <w:style w:type="paragraph" w:customStyle="1" w:styleId="ElwiraTekst">
    <w:name w:val="Elwira Tekst"/>
    <w:basedOn w:val="Normalny"/>
    <w:pPr>
      <w:ind w:left="360"/>
      <w:jc w:val="both"/>
    </w:pPr>
    <w:rPr>
      <w:rFonts w:ascii="Garamond" w:hAnsi="Garamond"/>
      <w:sz w:val="22"/>
      <w:szCs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NagwekZnak">
    <w:name w:val="Nagłówek Znak"/>
    <w:link w:val="Nagwek0"/>
    <w:uiPriority w:val="99"/>
    <w:rsid w:val="00F211CB"/>
    <w:rPr>
      <w:sz w:val="24"/>
      <w:szCs w:val="24"/>
      <w:lang w:eastAsia="ar-SA"/>
    </w:rPr>
  </w:style>
  <w:style w:type="character" w:customStyle="1" w:styleId="ZnakZnak">
    <w:name w:val="Znak Znak"/>
    <w:locked/>
    <w:rsid w:val="0023312A"/>
    <w:rPr>
      <w:sz w:val="24"/>
      <w:szCs w:val="24"/>
      <w:lang w:val="x-none" w:eastAsia="ar-SA" w:bidi="ar-SA"/>
    </w:rPr>
  </w:style>
  <w:style w:type="paragraph" w:styleId="Bezodstpw">
    <w:name w:val="No Spacing"/>
    <w:uiPriority w:val="1"/>
    <w:qFormat/>
    <w:rsid w:val="001D7A96"/>
    <w:rPr>
      <w:rFonts w:ascii="Calibri" w:eastAsia="Calibri" w:hAnsi="Calibri"/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1120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1D4CF6"/>
    <w:rPr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35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F35889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rsid w:val="00F35889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F35889"/>
    <w:rPr>
      <w:sz w:val="24"/>
      <w:szCs w:val="24"/>
      <w:lang w:eastAsia="ar-SA"/>
    </w:rPr>
  </w:style>
  <w:style w:type="paragraph" w:customStyle="1" w:styleId="Default">
    <w:name w:val="Default"/>
    <w:rsid w:val="00C904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3A5B4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A5B4F"/>
  </w:style>
  <w:style w:type="character" w:styleId="Odwoanieprzypisudolnego">
    <w:name w:val="footnote reference"/>
    <w:rsid w:val="003A5B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AB5D-F815-4A38-95AF-1D987B33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2284</Words>
  <Characters>13019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 E G U L A M I N    P R O J E K T U</vt:lpstr>
      <vt:lpstr>R E G U L A M I N    P R O J E K T U</vt:lpstr>
    </vt:vector>
  </TitlesOfParts>
  <Company>Toshiba</Company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    P R O J E K T U</dc:title>
  <dc:subject/>
  <dc:creator>Karolina</dc:creator>
  <cp:keywords/>
  <cp:lastModifiedBy>Jakub Fryderyk Kaca</cp:lastModifiedBy>
  <cp:revision>2</cp:revision>
  <cp:lastPrinted>2013-09-25T08:18:00Z</cp:lastPrinted>
  <dcterms:created xsi:type="dcterms:W3CDTF">2021-12-23T19:39:00Z</dcterms:created>
  <dcterms:modified xsi:type="dcterms:W3CDTF">2021-12-23T19:39:00Z</dcterms:modified>
</cp:coreProperties>
</file>